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C0" w:rsidRDefault="003F6FC0" w:rsidP="006E038F">
      <w:pPr>
        <w:spacing w:after="0" w:line="360" w:lineRule="auto"/>
        <w:jc w:val="both"/>
        <w:rPr>
          <w:rFonts w:ascii="Times New Roman" w:hAnsi="Times New Roman"/>
          <w:b/>
          <w:sz w:val="24"/>
          <w:szCs w:val="24"/>
        </w:rPr>
      </w:pPr>
      <w:bookmarkStart w:id="0" w:name="_GoBack"/>
      <w:bookmarkEnd w:id="0"/>
    </w:p>
    <w:p w:rsidR="003F6FC0" w:rsidRPr="001C6096" w:rsidRDefault="003F6FC0" w:rsidP="003F6FC0">
      <w:pPr>
        <w:pStyle w:val="Akapitzlist"/>
        <w:spacing w:after="0" w:line="360" w:lineRule="auto"/>
        <w:ind w:left="785"/>
        <w:jc w:val="both"/>
        <w:rPr>
          <w:rFonts w:ascii="Times New Roman" w:hAnsi="Times New Roman"/>
          <w:sz w:val="24"/>
          <w:szCs w:val="24"/>
          <w:lang w:val="en-US"/>
        </w:rPr>
      </w:pPr>
      <w:r w:rsidRPr="001C6096">
        <w:rPr>
          <w:rFonts w:ascii="Times New Roman" w:hAnsi="Times New Roman"/>
          <w:sz w:val="24"/>
          <w:szCs w:val="24"/>
          <w:lang w:val="en-US"/>
        </w:rPr>
        <w:t>Wojtek Lamentowicz</w:t>
      </w:r>
    </w:p>
    <w:p w:rsidR="003F6FC0" w:rsidRPr="003F6FC0" w:rsidRDefault="00EA1660" w:rsidP="003F6FC0">
      <w:pPr>
        <w:pStyle w:val="Akapitzlist"/>
        <w:spacing w:after="0" w:line="360" w:lineRule="auto"/>
        <w:ind w:left="785"/>
        <w:jc w:val="both"/>
        <w:rPr>
          <w:rFonts w:ascii="Times New Roman" w:hAnsi="Times New Roman"/>
          <w:sz w:val="24"/>
          <w:szCs w:val="24"/>
          <w:lang w:val="en-US"/>
        </w:rPr>
      </w:pPr>
      <w:r>
        <w:rPr>
          <w:rFonts w:ascii="Times New Roman" w:hAnsi="Times New Roman"/>
          <w:sz w:val="24"/>
          <w:szCs w:val="24"/>
          <w:lang w:val="en-US"/>
        </w:rPr>
        <w:t>Chair i</w:t>
      </w:r>
      <w:r w:rsidR="003F6FC0" w:rsidRPr="003F6FC0">
        <w:rPr>
          <w:rFonts w:ascii="Times New Roman" w:hAnsi="Times New Roman"/>
          <w:sz w:val="24"/>
          <w:szCs w:val="24"/>
          <w:lang w:val="en-US"/>
        </w:rPr>
        <w:t>n Theory &amp; Philosophy of Law</w:t>
      </w:r>
    </w:p>
    <w:p w:rsidR="003F6FC0" w:rsidRPr="003F6FC0" w:rsidRDefault="003F6FC0" w:rsidP="003F6FC0">
      <w:pPr>
        <w:pStyle w:val="Akapitzlist"/>
        <w:spacing w:after="0" w:line="360" w:lineRule="auto"/>
        <w:ind w:left="785"/>
        <w:jc w:val="both"/>
        <w:rPr>
          <w:rFonts w:ascii="Times New Roman" w:hAnsi="Times New Roman"/>
          <w:sz w:val="24"/>
          <w:szCs w:val="24"/>
          <w:lang w:val="en-US"/>
        </w:rPr>
      </w:pPr>
      <w:r w:rsidRPr="003F6FC0">
        <w:rPr>
          <w:rFonts w:ascii="Times New Roman" w:hAnsi="Times New Roman"/>
          <w:sz w:val="24"/>
          <w:szCs w:val="24"/>
          <w:lang w:val="en-US"/>
        </w:rPr>
        <w:t>Business &amp; Administration University in Gdynia</w:t>
      </w:r>
    </w:p>
    <w:p w:rsidR="003F6FC0" w:rsidRDefault="003F6FC0" w:rsidP="003F6FC0">
      <w:pPr>
        <w:pStyle w:val="Akapitzlist"/>
        <w:spacing w:after="0" w:line="360" w:lineRule="auto"/>
        <w:ind w:left="785"/>
        <w:jc w:val="both"/>
        <w:rPr>
          <w:rFonts w:ascii="Times New Roman" w:hAnsi="Times New Roman"/>
          <w:b/>
          <w:sz w:val="24"/>
          <w:szCs w:val="24"/>
          <w:lang w:val="en-US"/>
        </w:rPr>
      </w:pPr>
    </w:p>
    <w:p w:rsidR="003F6FC0" w:rsidRDefault="001C6096" w:rsidP="003F6FC0">
      <w:pPr>
        <w:pStyle w:val="Akapitzlist"/>
        <w:spacing w:after="0" w:line="360" w:lineRule="auto"/>
        <w:ind w:left="785"/>
        <w:jc w:val="both"/>
        <w:rPr>
          <w:rFonts w:ascii="Times New Roman" w:hAnsi="Times New Roman"/>
          <w:b/>
          <w:sz w:val="24"/>
          <w:szCs w:val="24"/>
          <w:lang w:val="en-US"/>
        </w:rPr>
      </w:pPr>
      <w:r>
        <w:rPr>
          <w:rFonts w:ascii="Times New Roman" w:hAnsi="Times New Roman"/>
          <w:b/>
          <w:sz w:val="24"/>
          <w:szCs w:val="24"/>
          <w:lang w:val="en-US"/>
        </w:rPr>
        <w:t>Wicked problems and Gordian K</w:t>
      </w:r>
      <w:r w:rsidR="003F6FC0">
        <w:rPr>
          <w:rFonts w:ascii="Times New Roman" w:hAnsi="Times New Roman"/>
          <w:b/>
          <w:sz w:val="24"/>
          <w:szCs w:val="24"/>
          <w:lang w:val="en-US"/>
        </w:rPr>
        <w:t>nots: increased risk of Tsunami Effect in modern governance</w:t>
      </w:r>
    </w:p>
    <w:p w:rsidR="002B2D77" w:rsidRDefault="002B2D77" w:rsidP="003F6FC0">
      <w:pPr>
        <w:pStyle w:val="Akapitzlist"/>
        <w:spacing w:after="0" w:line="360" w:lineRule="auto"/>
        <w:ind w:left="785"/>
        <w:jc w:val="both"/>
        <w:rPr>
          <w:rFonts w:ascii="Times New Roman" w:hAnsi="Times New Roman"/>
          <w:b/>
          <w:sz w:val="24"/>
          <w:szCs w:val="24"/>
          <w:lang w:val="en-US"/>
        </w:rPr>
      </w:pPr>
    </w:p>
    <w:p w:rsidR="003F6FC0" w:rsidRPr="002B2D77" w:rsidRDefault="003F6FC0" w:rsidP="00151E23">
      <w:pPr>
        <w:spacing w:after="0" w:line="360" w:lineRule="auto"/>
        <w:ind w:firstLine="425"/>
        <w:jc w:val="both"/>
        <w:rPr>
          <w:rFonts w:ascii="Times New Roman" w:hAnsi="Times New Roman"/>
          <w:sz w:val="24"/>
          <w:szCs w:val="24"/>
          <w:lang w:val="en-US"/>
        </w:rPr>
      </w:pPr>
      <w:r w:rsidRPr="002B2D77">
        <w:rPr>
          <w:rFonts w:ascii="Times New Roman" w:hAnsi="Times New Roman"/>
          <w:sz w:val="24"/>
          <w:szCs w:val="24"/>
          <w:lang w:val="en-US"/>
        </w:rPr>
        <w:t>My purpose is to explain why it is so frequent that policy makers</w:t>
      </w:r>
      <w:r w:rsidR="002B2D77" w:rsidRPr="002B2D77">
        <w:rPr>
          <w:rFonts w:ascii="Times New Roman" w:hAnsi="Times New Roman"/>
          <w:sz w:val="24"/>
          <w:szCs w:val="24"/>
          <w:lang w:val="en-US"/>
        </w:rPr>
        <w:t xml:space="preserve"> both public and private fail in their efforts to solve problems. The main question is why educated and experienced </w:t>
      </w:r>
      <w:r w:rsidR="00D82908" w:rsidRPr="002B2D77">
        <w:rPr>
          <w:rFonts w:ascii="Times New Roman" w:hAnsi="Times New Roman"/>
          <w:sz w:val="24"/>
          <w:szCs w:val="24"/>
          <w:lang w:val="en-US"/>
        </w:rPr>
        <w:t>persons</w:t>
      </w:r>
      <w:r w:rsidR="00D82908">
        <w:rPr>
          <w:rFonts w:ascii="Times New Roman" w:hAnsi="Times New Roman"/>
          <w:sz w:val="24"/>
          <w:szCs w:val="24"/>
          <w:lang w:val="en-US"/>
        </w:rPr>
        <w:t xml:space="preserve"> </w:t>
      </w:r>
      <w:r w:rsidR="00D82908" w:rsidRPr="002B2D77">
        <w:rPr>
          <w:rFonts w:ascii="Times New Roman" w:hAnsi="Times New Roman"/>
          <w:sz w:val="24"/>
          <w:szCs w:val="24"/>
          <w:lang w:val="en-US"/>
        </w:rPr>
        <w:t>cannot</w:t>
      </w:r>
      <w:r w:rsidR="002B2D77" w:rsidRPr="002B2D77">
        <w:rPr>
          <w:rFonts w:ascii="Times New Roman" w:hAnsi="Times New Roman"/>
          <w:sz w:val="24"/>
          <w:szCs w:val="24"/>
          <w:lang w:val="en-US"/>
        </w:rPr>
        <w:t xml:space="preserve"> achieve their goals by reasonable decisions and actions.</w:t>
      </w:r>
      <w:r w:rsidR="00EF6908">
        <w:rPr>
          <w:rFonts w:ascii="Times New Roman" w:hAnsi="Times New Roman"/>
          <w:sz w:val="24"/>
          <w:szCs w:val="24"/>
          <w:lang w:val="en-US"/>
        </w:rPr>
        <w:t xml:space="preserve"> Among many causes and reasons</w:t>
      </w:r>
      <w:r w:rsidR="001B7054">
        <w:rPr>
          <w:rFonts w:ascii="Times New Roman" w:hAnsi="Times New Roman"/>
          <w:sz w:val="24"/>
          <w:szCs w:val="24"/>
          <w:lang w:val="en-US"/>
        </w:rPr>
        <w:t xml:space="preserve"> (spontaneous changes of postmodern societies, limits to rationality of decision makers)</w:t>
      </w:r>
      <w:r w:rsidR="00EF6908">
        <w:rPr>
          <w:rFonts w:ascii="Times New Roman" w:hAnsi="Times New Roman"/>
          <w:sz w:val="24"/>
          <w:szCs w:val="24"/>
          <w:lang w:val="en-US"/>
        </w:rPr>
        <w:t xml:space="preserve"> </w:t>
      </w:r>
      <w:r w:rsidR="00151E23">
        <w:rPr>
          <w:rFonts w:ascii="Times New Roman" w:hAnsi="Times New Roman"/>
          <w:sz w:val="24"/>
          <w:szCs w:val="24"/>
          <w:lang w:val="en-US"/>
        </w:rPr>
        <w:t>I</w:t>
      </w:r>
      <w:r w:rsidR="00EF6908">
        <w:rPr>
          <w:rFonts w:ascii="Times New Roman" w:hAnsi="Times New Roman"/>
          <w:sz w:val="24"/>
          <w:szCs w:val="24"/>
          <w:lang w:val="en-US"/>
        </w:rPr>
        <w:t xml:space="preserve"> shall focus on two types of problems</w:t>
      </w:r>
      <w:r w:rsidR="00151E23">
        <w:rPr>
          <w:rFonts w:ascii="Times New Roman" w:hAnsi="Times New Roman"/>
          <w:sz w:val="24"/>
          <w:szCs w:val="24"/>
          <w:lang w:val="en-US"/>
        </w:rPr>
        <w:t xml:space="preserve"> – wicked problems an</w:t>
      </w:r>
      <w:r w:rsidR="001B7054">
        <w:rPr>
          <w:rFonts w:ascii="Times New Roman" w:hAnsi="Times New Roman"/>
          <w:sz w:val="24"/>
          <w:szCs w:val="24"/>
          <w:lang w:val="en-US"/>
        </w:rPr>
        <w:t>d</w:t>
      </w:r>
      <w:r w:rsidR="00151E23">
        <w:rPr>
          <w:rFonts w:ascii="Times New Roman" w:hAnsi="Times New Roman"/>
          <w:sz w:val="24"/>
          <w:szCs w:val="24"/>
          <w:lang w:val="en-US"/>
        </w:rPr>
        <w:t xml:space="preserve"> Gordian knots.</w:t>
      </w:r>
      <w:r w:rsidR="00756496">
        <w:rPr>
          <w:rStyle w:val="Odwoanieprzypisudolnego"/>
          <w:rFonts w:ascii="Times New Roman" w:hAnsi="Times New Roman"/>
          <w:sz w:val="24"/>
          <w:szCs w:val="24"/>
          <w:lang w:val="en-US"/>
        </w:rPr>
        <w:footnoteReference w:id="1"/>
      </w:r>
      <w:r w:rsidR="001B7054">
        <w:rPr>
          <w:rFonts w:ascii="Times New Roman" w:hAnsi="Times New Roman"/>
          <w:sz w:val="24"/>
          <w:szCs w:val="24"/>
          <w:lang w:val="en-US"/>
        </w:rPr>
        <w:t xml:space="preserve"> The very characteristics of these types of problems are conducive to Tsunami Effect, to complete incapability of designing strategies which are efficient enough.</w:t>
      </w:r>
    </w:p>
    <w:p w:rsidR="003F6FC0" w:rsidRDefault="001B7054" w:rsidP="003F6FC0">
      <w:pPr>
        <w:pStyle w:val="Akapitzlist"/>
        <w:spacing w:after="0" w:line="360" w:lineRule="auto"/>
        <w:ind w:left="785"/>
        <w:jc w:val="both"/>
        <w:rPr>
          <w:rFonts w:ascii="Times New Roman" w:hAnsi="Times New Roman"/>
          <w:b/>
          <w:sz w:val="24"/>
          <w:szCs w:val="24"/>
          <w:lang w:val="en-US"/>
        </w:rPr>
      </w:pPr>
      <w:r>
        <w:rPr>
          <w:rFonts w:ascii="Times New Roman" w:hAnsi="Times New Roman"/>
          <w:b/>
          <w:sz w:val="24"/>
          <w:szCs w:val="24"/>
          <w:lang w:val="en-US"/>
        </w:rPr>
        <w:t xml:space="preserve"> </w:t>
      </w:r>
    </w:p>
    <w:p w:rsidR="006E038F" w:rsidRPr="001E693D" w:rsidRDefault="002B2D77" w:rsidP="001E693D">
      <w:pPr>
        <w:pStyle w:val="Akapitzlist"/>
        <w:numPr>
          <w:ilvl w:val="0"/>
          <w:numId w:val="20"/>
        </w:numPr>
        <w:spacing w:after="0" w:line="360" w:lineRule="auto"/>
        <w:jc w:val="both"/>
        <w:rPr>
          <w:rFonts w:ascii="Times New Roman" w:hAnsi="Times New Roman"/>
          <w:b/>
          <w:sz w:val="24"/>
          <w:szCs w:val="24"/>
          <w:lang w:val="en-US"/>
        </w:rPr>
      </w:pPr>
      <w:r w:rsidRPr="001E693D">
        <w:rPr>
          <w:rFonts w:ascii="Times New Roman" w:hAnsi="Times New Roman"/>
          <w:b/>
          <w:sz w:val="24"/>
          <w:szCs w:val="24"/>
          <w:lang w:val="en-US"/>
        </w:rPr>
        <w:t>What is Tsunami Effect i</w:t>
      </w:r>
      <w:r w:rsidR="003F6FC0" w:rsidRPr="001E693D">
        <w:rPr>
          <w:rFonts w:ascii="Times New Roman" w:hAnsi="Times New Roman"/>
          <w:b/>
          <w:sz w:val="24"/>
          <w:szCs w:val="24"/>
          <w:lang w:val="en-US"/>
        </w:rPr>
        <w:t>n Strategic Thinking?</w:t>
      </w:r>
    </w:p>
    <w:p w:rsidR="002B2D77" w:rsidRDefault="002B2D77" w:rsidP="001E693D">
      <w:pPr>
        <w:spacing w:after="0" w:line="360" w:lineRule="auto"/>
        <w:ind w:firstLine="360"/>
        <w:jc w:val="both"/>
        <w:rPr>
          <w:rFonts w:ascii="Times New Roman" w:hAnsi="Times New Roman"/>
          <w:sz w:val="24"/>
          <w:szCs w:val="24"/>
          <w:lang w:val="en-US"/>
        </w:rPr>
      </w:pPr>
      <w:r w:rsidRPr="002B2D77">
        <w:rPr>
          <w:rFonts w:ascii="Times New Roman" w:hAnsi="Times New Roman"/>
          <w:sz w:val="24"/>
          <w:szCs w:val="24"/>
          <w:lang w:val="en-US"/>
        </w:rPr>
        <w:t xml:space="preserve">Tsunami Effect is a novel idea and </w:t>
      </w:r>
      <w:r w:rsidR="00EF6908">
        <w:rPr>
          <w:rFonts w:ascii="Times New Roman" w:hAnsi="Times New Roman"/>
          <w:sz w:val="24"/>
          <w:szCs w:val="24"/>
          <w:lang w:val="en-US"/>
        </w:rPr>
        <w:t>a new concept but it refers to</w:t>
      </w:r>
      <w:r w:rsidRPr="002B2D77">
        <w:rPr>
          <w:rFonts w:ascii="Times New Roman" w:hAnsi="Times New Roman"/>
          <w:sz w:val="24"/>
          <w:szCs w:val="24"/>
          <w:lang w:val="en-US"/>
        </w:rPr>
        <w:t xml:space="preserve"> a very old human experience of inability and helplessness. It is rare but more frequent than Black Swans discovered and described by Nicholas Taleb. </w:t>
      </w:r>
      <w:r w:rsidR="00EF6908">
        <w:rPr>
          <w:rFonts w:ascii="Times New Roman" w:hAnsi="Times New Roman"/>
          <w:sz w:val="24"/>
          <w:szCs w:val="24"/>
          <w:lang w:val="en-US"/>
        </w:rPr>
        <w:t>The</w:t>
      </w:r>
      <w:r>
        <w:rPr>
          <w:rFonts w:ascii="Times New Roman" w:hAnsi="Times New Roman"/>
          <w:sz w:val="24"/>
          <w:szCs w:val="24"/>
          <w:lang w:val="en-US"/>
        </w:rPr>
        <w:t xml:space="preserve"> </w:t>
      </w:r>
      <w:r w:rsidRPr="00FA4F7F">
        <w:rPr>
          <w:rFonts w:ascii="Times New Roman" w:hAnsi="Times New Roman"/>
          <w:sz w:val="24"/>
          <w:szCs w:val="24"/>
          <w:lang w:val="en-US"/>
        </w:rPr>
        <w:t>Tsunami Effect</w:t>
      </w:r>
      <w:r w:rsidR="006E038F" w:rsidRPr="00FA4F7F">
        <w:rPr>
          <w:rFonts w:ascii="Times New Roman" w:hAnsi="Times New Roman"/>
          <w:sz w:val="24"/>
          <w:szCs w:val="24"/>
          <w:lang w:val="en-US"/>
        </w:rPr>
        <w:t xml:space="preserve"> </w:t>
      </w:r>
      <w:r w:rsidRPr="00FA4F7F">
        <w:rPr>
          <w:rFonts w:ascii="Times New Roman" w:hAnsi="Times New Roman"/>
          <w:sz w:val="24"/>
          <w:szCs w:val="24"/>
          <w:lang w:val="en-US"/>
        </w:rPr>
        <w:t xml:space="preserve">emerges when three </w:t>
      </w:r>
      <w:r w:rsidR="00FA4F7F" w:rsidRPr="00FA4F7F">
        <w:rPr>
          <w:rFonts w:ascii="Times New Roman" w:hAnsi="Times New Roman"/>
          <w:sz w:val="24"/>
          <w:szCs w:val="24"/>
          <w:lang w:val="en-US"/>
        </w:rPr>
        <w:t xml:space="preserve">extreme components are </w:t>
      </w:r>
      <w:r w:rsidR="00FA4F7F">
        <w:rPr>
          <w:rFonts w:ascii="Times New Roman" w:hAnsi="Times New Roman"/>
          <w:sz w:val="24"/>
          <w:szCs w:val="24"/>
          <w:lang w:val="en-US"/>
        </w:rPr>
        <w:t>pres</w:t>
      </w:r>
      <w:r w:rsidR="00FA4F7F" w:rsidRPr="00FA4F7F">
        <w:rPr>
          <w:rFonts w:ascii="Times New Roman" w:hAnsi="Times New Roman"/>
          <w:sz w:val="24"/>
          <w:szCs w:val="24"/>
          <w:lang w:val="en-US"/>
        </w:rPr>
        <w:t>ent i</w:t>
      </w:r>
      <w:r w:rsidR="00FA4F7F">
        <w:rPr>
          <w:rFonts w:ascii="Times New Roman" w:hAnsi="Times New Roman"/>
          <w:sz w:val="24"/>
          <w:szCs w:val="24"/>
          <w:lang w:val="en-US"/>
        </w:rPr>
        <w:t>n a</w:t>
      </w:r>
      <w:r w:rsidRPr="00FA4F7F">
        <w:rPr>
          <w:rFonts w:ascii="Times New Roman" w:hAnsi="Times New Roman"/>
          <w:sz w:val="24"/>
          <w:szCs w:val="24"/>
          <w:lang w:val="en-US"/>
        </w:rPr>
        <w:t xml:space="preserve"> </w:t>
      </w:r>
      <w:r w:rsidR="00FA4F7F">
        <w:rPr>
          <w:rFonts w:ascii="Times New Roman" w:hAnsi="Times New Roman"/>
          <w:sz w:val="24"/>
          <w:szCs w:val="24"/>
          <w:lang w:val="en-US"/>
        </w:rPr>
        <w:t>decision making process:</w:t>
      </w:r>
    </w:p>
    <w:p w:rsidR="00FA4F7F" w:rsidRDefault="00FA4F7F" w:rsidP="00FA4F7F">
      <w:pPr>
        <w:pStyle w:val="Akapitzlist"/>
        <w:numPr>
          <w:ilvl w:val="0"/>
          <w:numId w:val="15"/>
        </w:numPr>
        <w:spacing w:after="0" w:line="360" w:lineRule="auto"/>
        <w:jc w:val="both"/>
        <w:rPr>
          <w:rFonts w:ascii="Times New Roman" w:hAnsi="Times New Roman"/>
          <w:sz w:val="24"/>
          <w:szCs w:val="24"/>
          <w:lang w:val="en-US"/>
        </w:rPr>
      </w:pPr>
      <w:r>
        <w:rPr>
          <w:rFonts w:ascii="Times New Roman" w:hAnsi="Times New Roman"/>
          <w:sz w:val="24"/>
          <w:szCs w:val="24"/>
          <w:lang w:val="en-US"/>
        </w:rPr>
        <w:t>Total unpredictability of spontaneous and nonlinear dynamics in an environment of the power system.</w:t>
      </w:r>
      <w:r w:rsidR="00151E23">
        <w:rPr>
          <w:rFonts w:ascii="Times New Roman" w:hAnsi="Times New Roman"/>
          <w:sz w:val="24"/>
          <w:szCs w:val="24"/>
          <w:lang w:val="en-US"/>
        </w:rPr>
        <w:t xml:space="preserve"> Anything is possible and may happen but we cannot predict it.</w:t>
      </w:r>
    </w:p>
    <w:p w:rsidR="00FA4F7F" w:rsidRDefault="00FA4F7F" w:rsidP="00FA4F7F">
      <w:pPr>
        <w:pStyle w:val="Akapitzlist"/>
        <w:numPr>
          <w:ilvl w:val="0"/>
          <w:numId w:val="15"/>
        </w:numPr>
        <w:spacing w:after="0" w:line="360" w:lineRule="auto"/>
        <w:jc w:val="both"/>
        <w:rPr>
          <w:rFonts w:ascii="Times New Roman" w:hAnsi="Times New Roman"/>
          <w:sz w:val="24"/>
          <w:szCs w:val="24"/>
          <w:lang w:val="en-US"/>
        </w:rPr>
      </w:pPr>
      <w:r>
        <w:rPr>
          <w:rFonts w:ascii="Times New Roman" w:hAnsi="Times New Roman"/>
          <w:sz w:val="24"/>
          <w:szCs w:val="24"/>
          <w:lang w:val="en-US"/>
        </w:rPr>
        <w:t>Fully uncontrolled dynamics prevails over any policy of guided changes.</w:t>
      </w:r>
    </w:p>
    <w:p w:rsidR="00FA4F7F" w:rsidRDefault="00FA4F7F" w:rsidP="00FA4F7F">
      <w:pPr>
        <w:pStyle w:val="Akapitzlist"/>
        <w:numPr>
          <w:ilvl w:val="0"/>
          <w:numId w:val="15"/>
        </w:numPr>
        <w:spacing w:after="0" w:line="360" w:lineRule="auto"/>
        <w:jc w:val="both"/>
        <w:rPr>
          <w:rFonts w:ascii="Times New Roman" w:hAnsi="Times New Roman"/>
          <w:sz w:val="24"/>
          <w:szCs w:val="24"/>
          <w:lang w:val="en-US"/>
        </w:rPr>
      </w:pPr>
      <w:r>
        <w:rPr>
          <w:rFonts w:ascii="Times New Roman" w:hAnsi="Times New Roman"/>
          <w:sz w:val="24"/>
          <w:szCs w:val="24"/>
          <w:lang w:val="en-US"/>
        </w:rPr>
        <w:t>Decision making authorities are unable to invent, to design, and to implement relevant strategies of adaptation, regulation and/or innovation that could adequately respond to challenges and threats.</w:t>
      </w:r>
      <w:r w:rsidR="00FB04BE">
        <w:rPr>
          <w:rFonts w:ascii="Times New Roman" w:hAnsi="Times New Roman"/>
          <w:sz w:val="24"/>
          <w:szCs w:val="24"/>
          <w:lang w:val="en-US"/>
        </w:rPr>
        <w:t xml:space="preserve"> Final limit has been reached and a realm of powerlessness has been unfortunately approached.</w:t>
      </w:r>
      <w:r w:rsidR="00EF6908">
        <w:rPr>
          <w:rFonts w:ascii="Times New Roman" w:hAnsi="Times New Roman"/>
          <w:sz w:val="24"/>
          <w:szCs w:val="24"/>
          <w:lang w:val="en-US"/>
        </w:rPr>
        <w:t xml:space="preserve"> All actors are unable to find a solution even a clumsy solution.</w:t>
      </w:r>
    </w:p>
    <w:p w:rsidR="007E37C7" w:rsidRDefault="007E37C7" w:rsidP="00FB04BE">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The concept</w:t>
      </w:r>
      <w:r w:rsidR="00FB04BE">
        <w:rPr>
          <w:rFonts w:ascii="Times New Roman" w:hAnsi="Times New Roman"/>
          <w:sz w:val="24"/>
          <w:szCs w:val="24"/>
          <w:lang w:val="en-US"/>
        </w:rPr>
        <w:t xml:space="preserve"> of Tsunami Effect</w:t>
      </w:r>
      <w:r>
        <w:rPr>
          <w:rFonts w:ascii="Times New Roman" w:hAnsi="Times New Roman"/>
          <w:sz w:val="24"/>
          <w:szCs w:val="24"/>
          <w:lang w:val="en-US"/>
        </w:rPr>
        <w:t xml:space="preserve"> suggested here is inspired by the tsunami in nature as it is hardly predictable and we are rather inefficient in all crisis management operations. It can be </w:t>
      </w:r>
      <w:r>
        <w:rPr>
          <w:rFonts w:ascii="Times New Roman" w:hAnsi="Times New Roman"/>
          <w:sz w:val="24"/>
          <w:szCs w:val="24"/>
          <w:lang w:val="en-US"/>
        </w:rPr>
        <w:lastRenderedPageBreak/>
        <w:t xml:space="preserve">useful as a warning for all power holders as it reminds that there are limits to human capability of problem solving. We should imagine that Tsunami Effect may happen even when we are unable to predict it. Strategic imagination in </w:t>
      </w:r>
      <w:r w:rsidR="001B7054">
        <w:rPr>
          <w:rFonts w:ascii="Times New Roman" w:hAnsi="Times New Roman"/>
          <w:sz w:val="24"/>
          <w:szCs w:val="24"/>
          <w:lang w:val="en-US"/>
        </w:rPr>
        <w:t>policy making</w:t>
      </w:r>
      <w:r w:rsidR="00FB04BE">
        <w:rPr>
          <w:rFonts w:ascii="Times New Roman" w:hAnsi="Times New Roman"/>
          <w:sz w:val="24"/>
          <w:szCs w:val="24"/>
          <w:lang w:val="en-US"/>
        </w:rPr>
        <w:t xml:space="preserve"> should help in thinking about the risk of complete failure in governance.</w:t>
      </w:r>
    </w:p>
    <w:p w:rsidR="00FB04BE" w:rsidRDefault="00FB04BE" w:rsidP="00FB04BE">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The causes of Tsunami Effect are rooted deeply in</w:t>
      </w:r>
      <w:r w:rsidR="00EF6908">
        <w:rPr>
          <w:rFonts w:ascii="Times New Roman" w:hAnsi="Times New Roman"/>
          <w:sz w:val="24"/>
          <w:szCs w:val="24"/>
          <w:lang w:val="en-US"/>
        </w:rPr>
        <w:t xml:space="preserve"> institutional frameworks of</w:t>
      </w:r>
      <w:r>
        <w:rPr>
          <w:rFonts w:ascii="Times New Roman" w:hAnsi="Times New Roman"/>
          <w:sz w:val="24"/>
          <w:szCs w:val="24"/>
          <w:lang w:val="en-US"/>
        </w:rPr>
        <w:t xml:space="preserve"> many social worlds</w:t>
      </w:r>
      <w:r w:rsidR="00EF6908">
        <w:rPr>
          <w:rFonts w:ascii="Times New Roman" w:hAnsi="Times New Roman"/>
          <w:sz w:val="24"/>
          <w:szCs w:val="24"/>
          <w:lang w:val="en-US"/>
        </w:rPr>
        <w:t xml:space="preserve"> (pre-modern, modern and postmodern),</w:t>
      </w:r>
      <w:r>
        <w:rPr>
          <w:rFonts w:ascii="Times New Roman" w:hAnsi="Times New Roman"/>
          <w:sz w:val="24"/>
          <w:szCs w:val="24"/>
          <w:lang w:val="en-US"/>
        </w:rPr>
        <w:t xml:space="preserve"> and human cultures, in acceleration of spontaneous changes, in imbalances and contradictions of complex civilizations. Human reason and knowledge</w:t>
      </w:r>
      <w:r w:rsidR="00EF6908">
        <w:rPr>
          <w:rFonts w:ascii="Times New Roman" w:hAnsi="Times New Roman"/>
          <w:sz w:val="24"/>
          <w:szCs w:val="24"/>
          <w:lang w:val="en-US"/>
        </w:rPr>
        <w:t xml:space="preserve"> seems to be far from models of pure rationality and we are limited by our bounded rationality.</w:t>
      </w:r>
      <w:r w:rsidR="003E7038">
        <w:rPr>
          <w:rFonts w:ascii="Times New Roman" w:hAnsi="Times New Roman"/>
          <w:sz w:val="24"/>
          <w:szCs w:val="24"/>
          <w:lang w:val="en-US"/>
        </w:rPr>
        <w:t xml:space="preserve"> The very belief in pure rationality may foster the emergence</w:t>
      </w:r>
      <w:r w:rsidR="00A60789">
        <w:rPr>
          <w:rFonts w:ascii="Times New Roman" w:hAnsi="Times New Roman"/>
          <w:sz w:val="24"/>
          <w:szCs w:val="24"/>
          <w:lang w:val="en-US"/>
        </w:rPr>
        <w:t xml:space="preserve"> </w:t>
      </w:r>
      <w:r w:rsidR="00503EF1">
        <w:rPr>
          <w:rFonts w:ascii="Times New Roman" w:hAnsi="Times New Roman"/>
          <w:sz w:val="24"/>
          <w:szCs w:val="24"/>
          <w:lang w:val="en-US"/>
        </w:rPr>
        <w:t xml:space="preserve">of </w:t>
      </w:r>
      <w:r w:rsidR="00A60789">
        <w:rPr>
          <w:rFonts w:ascii="Times New Roman" w:hAnsi="Times New Roman"/>
          <w:sz w:val="24"/>
          <w:szCs w:val="24"/>
          <w:lang w:val="en-US"/>
        </w:rPr>
        <w:t>the Tsunami Effect. If one believes in her/his rationality and forgets about many institutional, intellectual</w:t>
      </w:r>
      <w:r w:rsidR="00A60789" w:rsidRPr="00A60789">
        <w:rPr>
          <w:rFonts w:ascii="Times New Roman" w:hAnsi="Times New Roman"/>
          <w:sz w:val="24"/>
          <w:szCs w:val="24"/>
          <w:lang w:val="en-US"/>
        </w:rPr>
        <w:t xml:space="preserve"> </w:t>
      </w:r>
      <w:r w:rsidR="00A60789">
        <w:rPr>
          <w:rFonts w:ascii="Times New Roman" w:hAnsi="Times New Roman"/>
          <w:sz w:val="24"/>
          <w:szCs w:val="24"/>
          <w:lang w:val="en-US"/>
        </w:rPr>
        <w:t xml:space="preserve">and emotional constraints one can </w:t>
      </w:r>
      <w:r w:rsidR="00424E93">
        <w:rPr>
          <w:rFonts w:ascii="Times New Roman" w:hAnsi="Times New Roman"/>
          <w:sz w:val="24"/>
          <w:szCs w:val="24"/>
          <w:lang w:val="en-US"/>
        </w:rPr>
        <w:t xml:space="preserve">easily </w:t>
      </w:r>
      <w:r w:rsidR="00503EF1">
        <w:rPr>
          <w:rFonts w:ascii="Times New Roman" w:hAnsi="Times New Roman"/>
          <w:sz w:val="24"/>
          <w:szCs w:val="24"/>
          <w:lang w:val="en-US"/>
        </w:rPr>
        <w:t>fall victim to a</w:t>
      </w:r>
      <w:r w:rsidR="00424E93">
        <w:rPr>
          <w:rFonts w:ascii="Times New Roman" w:hAnsi="Times New Roman"/>
          <w:sz w:val="24"/>
          <w:szCs w:val="24"/>
          <w:lang w:val="en-US"/>
        </w:rPr>
        <w:t xml:space="preserve"> Tsunami Effect.</w:t>
      </w:r>
    </w:p>
    <w:p w:rsidR="009E527B" w:rsidRDefault="00151E23" w:rsidP="00F24CF9">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Authorities try to tackle problems of uncertainty and disorder by</w:t>
      </w:r>
      <w:r w:rsidR="009E527B">
        <w:rPr>
          <w:rFonts w:ascii="Times New Roman" w:hAnsi="Times New Roman"/>
          <w:sz w:val="24"/>
          <w:szCs w:val="24"/>
          <w:lang w:val="en-US"/>
        </w:rPr>
        <w:t xml:space="preserve"> designing</w:t>
      </w:r>
      <w:r>
        <w:rPr>
          <w:rFonts w:ascii="Times New Roman" w:hAnsi="Times New Roman"/>
          <w:sz w:val="24"/>
          <w:szCs w:val="24"/>
          <w:lang w:val="en-US"/>
        </w:rPr>
        <w:t xml:space="preserve"> strategies of guided changes. Chaotic process of spontaneous changes may invade the strategy making and </w:t>
      </w:r>
      <w:r w:rsidR="009E527B">
        <w:rPr>
          <w:rFonts w:ascii="Times New Roman" w:hAnsi="Times New Roman"/>
          <w:sz w:val="24"/>
          <w:szCs w:val="24"/>
          <w:lang w:val="en-US"/>
        </w:rPr>
        <w:t>distort perceptions and political judgments. When such distortions go very deep a decision making body may be captured and imprisoned by spontaneous dynamism of social developments.</w:t>
      </w:r>
      <w:r w:rsidR="001B7D9E">
        <w:rPr>
          <w:rFonts w:ascii="Times New Roman" w:hAnsi="Times New Roman"/>
          <w:sz w:val="24"/>
          <w:szCs w:val="24"/>
          <w:lang w:val="en-US"/>
        </w:rPr>
        <w:t xml:space="preserve"> </w:t>
      </w:r>
      <w:r w:rsidR="009E527B">
        <w:rPr>
          <w:rFonts w:ascii="Times New Roman" w:hAnsi="Times New Roman"/>
          <w:sz w:val="24"/>
          <w:szCs w:val="24"/>
          <w:lang w:val="en-US"/>
        </w:rPr>
        <w:t>General remedy against this risk is twofold: do not expect anything specific but predict al</w:t>
      </w:r>
      <w:r w:rsidR="00424E93">
        <w:rPr>
          <w:rFonts w:ascii="Times New Roman" w:hAnsi="Times New Roman"/>
          <w:sz w:val="24"/>
          <w:szCs w:val="24"/>
          <w:lang w:val="en-US"/>
        </w:rPr>
        <w:t>l</w:t>
      </w:r>
      <w:r w:rsidR="009E527B">
        <w:rPr>
          <w:rFonts w:ascii="Times New Roman" w:hAnsi="Times New Roman"/>
          <w:sz w:val="24"/>
          <w:szCs w:val="24"/>
          <w:lang w:val="en-US"/>
        </w:rPr>
        <w:t xml:space="preserve"> Black Swans you can only imagine.</w:t>
      </w:r>
      <w:r w:rsidR="00B53973">
        <w:rPr>
          <w:rFonts w:ascii="Times New Roman" w:hAnsi="Times New Roman"/>
          <w:sz w:val="24"/>
          <w:szCs w:val="24"/>
          <w:lang w:val="en-US"/>
        </w:rPr>
        <w:t xml:space="preserve"> </w:t>
      </w:r>
      <w:r w:rsidR="00ED53D9">
        <w:rPr>
          <w:rFonts w:ascii="Times New Roman" w:hAnsi="Times New Roman"/>
          <w:sz w:val="24"/>
          <w:szCs w:val="24"/>
          <w:lang w:val="en-US"/>
        </w:rPr>
        <w:t>But clever thinking is not enough of c</w:t>
      </w:r>
      <w:r w:rsidR="00B53973">
        <w:rPr>
          <w:rFonts w:ascii="Times New Roman" w:hAnsi="Times New Roman"/>
          <w:sz w:val="24"/>
          <w:szCs w:val="24"/>
          <w:lang w:val="en-US"/>
        </w:rPr>
        <w:t>ourse.</w:t>
      </w:r>
    </w:p>
    <w:p w:rsidR="00FB04BE" w:rsidRDefault="00FB04BE" w:rsidP="007E37C7">
      <w:pPr>
        <w:spacing w:after="0" w:line="360" w:lineRule="auto"/>
        <w:jc w:val="both"/>
        <w:rPr>
          <w:rFonts w:ascii="Times New Roman" w:hAnsi="Times New Roman"/>
          <w:sz w:val="24"/>
          <w:szCs w:val="24"/>
          <w:lang w:val="en-US"/>
        </w:rPr>
      </w:pPr>
    </w:p>
    <w:p w:rsidR="009E527B" w:rsidRPr="00756496" w:rsidRDefault="009E527B" w:rsidP="00756496">
      <w:pPr>
        <w:pStyle w:val="Akapitzlist"/>
        <w:numPr>
          <w:ilvl w:val="0"/>
          <w:numId w:val="3"/>
        </w:numPr>
        <w:spacing w:after="0" w:line="360" w:lineRule="auto"/>
        <w:jc w:val="both"/>
        <w:rPr>
          <w:rFonts w:ascii="Times New Roman" w:hAnsi="Times New Roman"/>
          <w:b/>
          <w:sz w:val="24"/>
          <w:szCs w:val="24"/>
          <w:lang w:val="en-US"/>
        </w:rPr>
      </w:pPr>
      <w:r w:rsidRPr="00756496">
        <w:rPr>
          <w:rFonts w:ascii="Times New Roman" w:hAnsi="Times New Roman"/>
          <w:b/>
          <w:sz w:val="24"/>
          <w:szCs w:val="24"/>
          <w:lang w:val="en-US"/>
        </w:rPr>
        <w:t>How emerges the Tsunami Effect in decision making?</w:t>
      </w:r>
    </w:p>
    <w:p w:rsidR="009E527B" w:rsidRDefault="00E910F0" w:rsidP="00756496">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I encourage you to</w:t>
      </w:r>
      <w:r w:rsidR="009E527B">
        <w:rPr>
          <w:rFonts w:ascii="Times New Roman" w:hAnsi="Times New Roman"/>
          <w:sz w:val="24"/>
          <w:szCs w:val="24"/>
          <w:lang w:val="en-US"/>
        </w:rPr>
        <w:t xml:space="preserve"> imagine a social chain reaction</w:t>
      </w:r>
      <w:r w:rsidR="003E7038">
        <w:rPr>
          <w:rFonts w:ascii="Times New Roman" w:hAnsi="Times New Roman"/>
          <w:sz w:val="24"/>
          <w:szCs w:val="24"/>
          <w:lang w:val="en-US"/>
        </w:rPr>
        <w:t xml:space="preserve"> in a setting of vertical and horizontal interdependencies of very complex dynamic systems</w:t>
      </w:r>
      <w:r w:rsidR="00424E93">
        <w:rPr>
          <w:rFonts w:ascii="Times New Roman" w:hAnsi="Times New Roman"/>
          <w:sz w:val="24"/>
          <w:szCs w:val="24"/>
          <w:lang w:val="en-US"/>
        </w:rPr>
        <w:t>.</w:t>
      </w:r>
    </w:p>
    <w:p w:rsidR="00424E93" w:rsidRDefault="001B7054" w:rsidP="009E527B">
      <w:pPr>
        <w:spacing w:after="0" w:line="360" w:lineRule="auto"/>
        <w:jc w:val="both"/>
        <w:rPr>
          <w:rFonts w:ascii="Times New Roman" w:hAnsi="Times New Roman"/>
          <w:sz w:val="24"/>
          <w:szCs w:val="24"/>
          <w:lang w:val="en-US"/>
        </w:rPr>
      </w:pPr>
      <w:r>
        <w:rPr>
          <w:rFonts w:ascii="Times New Roman" w:hAnsi="Times New Roman"/>
          <w:sz w:val="24"/>
          <w:szCs w:val="24"/>
          <w:lang w:val="en-US"/>
        </w:rPr>
        <w:t>First Stage</w:t>
      </w:r>
    </w:p>
    <w:p w:rsidR="00424E93" w:rsidRDefault="001C3724" w:rsidP="009E527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Spontaneous dynamics is a natural background to most threats and challenges to a  </w:t>
      </w:r>
      <w:r w:rsidR="00F24CF9">
        <w:rPr>
          <w:rFonts w:ascii="Times New Roman" w:hAnsi="Times New Roman"/>
          <w:sz w:val="24"/>
          <w:szCs w:val="24"/>
          <w:lang w:val="en-US"/>
        </w:rPr>
        <w:t xml:space="preserve">contemporary governance. Due to natural  spontaneity </w:t>
      </w:r>
      <w:r w:rsidR="00424E93">
        <w:rPr>
          <w:rFonts w:ascii="Times New Roman" w:hAnsi="Times New Roman"/>
          <w:sz w:val="24"/>
          <w:szCs w:val="24"/>
          <w:lang w:val="en-US"/>
        </w:rPr>
        <w:t xml:space="preserve">many well known effects such as </w:t>
      </w:r>
      <w:r w:rsidR="00424E93" w:rsidRPr="008E7002">
        <w:rPr>
          <w:rFonts w:ascii="Times New Roman" w:hAnsi="Times New Roman"/>
          <w:i/>
          <w:sz w:val="24"/>
          <w:szCs w:val="24"/>
          <w:lang w:val="en-US"/>
        </w:rPr>
        <w:t>Butterfly Effect,</w:t>
      </w:r>
      <w:r w:rsidR="00424E93">
        <w:rPr>
          <w:rFonts w:ascii="Times New Roman" w:hAnsi="Times New Roman"/>
          <w:i/>
          <w:sz w:val="24"/>
          <w:szCs w:val="24"/>
          <w:lang w:val="en-US"/>
        </w:rPr>
        <w:t xml:space="preserve"> Mountain Effect</w:t>
      </w:r>
      <w:r w:rsidR="00424E93" w:rsidRPr="008E7002">
        <w:rPr>
          <w:rFonts w:ascii="Times New Roman" w:hAnsi="Times New Roman"/>
          <w:i/>
          <w:sz w:val="24"/>
          <w:szCs w:val="24"/>
          <w:lang w:val="en-US"/>
        </w:rPr>
        <w:t xml:space="preserve"> Cascade Effect,</w:t>
      </w:r>
      <w:r w:rsidR="00424E93">
        <w:rPr>
          <w:rFonts w:ascii="Times New Roman" w:hAnsi="Times New Roman"/>
          <w:i/>
          <w:sz w:val="24"/>
          <w:szCs w:val="24"/>
          <w:lang w:val="en-US"/>
        </w:rPr>
        <w:t xml:space="preserve"> Domino Effect,</w:t>
      </w:r>
      <w:r w:rsidR="00424E93" w:rsidRPr="008E7002">
        <w:rPr>
          <w:rFonts w:ascii="Times New Roman" w:hAnsi="Times New Roman"/>
          <w:i/>
          <w:sz w:val="24"/>
          <w:szCs w:val="24"/>
          <w:lang w:val="en-US"/>
        </w:rPr>
        <w:t xml:space="preserve"> Network Effect </w:t>
      </w:r>
      <w:r w:rsidR="00424E93">
        <w:rPr>
          <w:rFonts w:ascii="Times New Roman" w:hAnsi="Times New Roman"/>
          <w:sz w:val="24"/>
          <w:szCs w:val="24"/>
          <w:lang w:val="en-US"/>
        </w:rPr>
        <w:t>and</w:t>
      </w:r>
      <w:r w:rsidR="00424E93" w:rsidRPr="008E7002">
        <w:rPr>
          <w:rFonts w:ascii="Times New Roman" w:hAnsi="Times New Roman"/>
          <w:sz w:val="24"/>
          <w:szCs w:val="24"/>
          <w:lang w:val="en-US"/>
        </w:rPr>
        <w:t xml:space="preserve"> </w:t>
      </w:r>
      <w:r w:rsidR="00424E93" w:rsidRPr="008E7002">
        <w:rPr>
          <w:rFonts w:ascii="Times New Roman" w:hAnsi="Times New Roman"/>
          <w:i/>
          <w:sz w:val="24"/>
          <w:szCs w:val="24"/>
          <w:lang w:val="en-US"/>
        </w:rPr>
        <w:t>Complexity Effect</w:t>
      </w:r>
      <w:r w:rsidR="00424E93">
        <w:rPr>
          <w:rFonts w:ascii="Times New Roman" w:hAnsi="Times New Roman"/>
          <w:sz w:val="24"/>
          <w:szCs w:val="24"/>
          <w:lang w:val="en-US"/>
        </w:rPr>
        <w:t xml:space="preserve"> may trigger a chain reaction of high speed non linear changes</w:t>
      </w:r>
      <w:r w:rsidR="0052714C">
        <w:rPr>
          <w:rFonts w:ascii="Times New Roman" w:hAnsi="Times New Roman"/>
          <w:sz w:val="24"/>
          <w:szCs w:val="24"/>
          <w:lang w:val="en-US"/>
        </w:rPr>
        <w:t xml:space="preserve"> which are hardly predictable.</w:t>
      </w:r>
      <w:r w:rsidR="00F24CF9" w:rsidRPr="00F24CF9">
        <w:rPr>
          <w:rFonts w:ascii="Times New Roman" w:hAnsi="Times New Roman"/>
          <w:sz w:val="24"/>
          <w:szCs w:val="24"/>
          <w:lang w:val="en-US"/>
        </w:rPr>
        <w:t xml:space="preserve"> </w:t>
      </w:r>
      <w:r w:rsidR="00F24CF9">
        <w:rPr>
          <w:rFonts w:ascii="Times New Roman" w:hAnsi="Times New Roman"/>
          <w:sz w:val="24"/>
          <w:szCs w:val="24"/>
          <w:lang w:val="en-US"/>
        </w:rPr>
        <w:t>In a short period of time initial conditions may change in a radical manner.</w:t>
      </w:r>
    </w:p>
    <w:p w:rsidR="0052714C" w:rsidRDefault="001B7054" w:rsidP="009E527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Second Stage </w:t>
      </w:r>
    </w:p>
    <w:p w:rsidR="0052714C" w:rsidRDefault="0052714C" w:rsidP="009E527B">
      <w:pPr>
        <w:spacing w:after="0" w:line="360" w:lineRule="auto"/>
        <w:jc w:val="both"/>
        <w:rPr>
          <w:rFonts w:ascii="Times New Roman" w:hAnsi="Times New Roman"/>
          <w:sz w:val="24"/>
          <w:szCs w:val="24"/>
          <w:lang w:val="en-US"/>
        </w:rPr>
      </w:pPr>
      <w:r>
        <w:rPr>
          <w:rFonts w:ascii="Times New Roman" w:hAnsi="Times New Roman"/>
          <w:sz w:val="24"/>
          <w:szCs w:val="24"/>
          <w:lang w:val="en-US"/>
        </w:rPr>
        <w:t>All effects mentioned above reinforce each other and spill over the decision making area. Conflicts between many stakeholders multiply and unwanted consequences sum up to a mess, a variety of a self-generated disorder in which high energies clash in a growing velocity of actions and counter-actions. Many effects create a Vicious Circle of circular causality.</w:t>
      </w:r>
    </w:p>
    <w:p w:rsidR="0052714C" w:rsidRDefault="008C72CB" w:rsidP="009E527B">
      <w:pPr>
        <w:spacing w:after="0" w:line="360" w:lineRule="auto"/>
        <w:jc w:val="both"/>
        <w:rPr>
          <w:rFonts w:ascii="Times New Roman" w:hAnsi="Times New Roman"/>
          <w:sz w:val="24"/>
          <w:szCs w:val="24"/>
          <w:lang w:val="en-US"/>
        </w:rPr>
      </w:pPr>
      <w:r>
        <w:rPr>
          <w:rFonts w:ascii="Times New Roman" w:hAnsi="Times New Roman"/>
          <w:sz w:val="24"/>
          <w:szCs w:val="24"/>
          <w:lang w:val="en-US"/>
        </w:rPr>
        <w:t>Third Stage</w:t>
      </w:r>
    </w:p>
    <w:p w:rsidR="00E910F0" w:rsidRDefault="00E910F0" w:rsidP="009E527B">
      <w:p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On the top of this Vicious Circle something new may appear – </w:t>
      </w:r>
      <w:r w:rsidRPr="00E910F0">
        <w:rPr>
          <w:rFonts w:ascii="Times New Roman" w:hAnsi="Times New Roman"/>
          <w:i/>
          <w:sz w:val="24"/>
          <w:szCs w:val="24"/>
          <w:lang w:val="en-US"/>
        </w:rPr>
        <w:t>Emergency Effect</w:t>
      </w:r>
      <w:r>
        <w:rPr>
          <w:rFonts w:ascii="Times New Roman" w:hAnsi="Times New Roman"/>
          <w:sz w:val="24"/>
          <w:szCs w:val="24"/>
          <w:lang w:val="en-US"/>
        </w:rPr>
        <w:t xml:space="preserve"> when a new holistic system cannot be reduced to the sum of its components and it may have some new characteristics that were not visible in its elements. Emergence turns into an emergency and calls for remedies, for reasonable adjustment or regulation by decisions. When actors in authority try to manage the increasing disorder it proves that no strategy works properly and some of them increase the intensity of </w:t>
      </w:r>
      <w:r w:rsidR="00DA69DF">
        <w:rPr>
          <w:rFonts w:ascii="Times New Roman" w:hAnsi="Times New Roman"/>
          <w:sz w:val="24"/>
          <w:szCs w:val="24"/>
          <w:lang w:val="en-US"/>
        </w:rPr>
        <w:t xml:space="preserve">emerging </w:t>
      </w:r>
      <w:r>
        <w:rPr>
          <w:rFonts w:ascii="Times New Roman" w:hAnsi="Times New Roman"/>
          <w:sz w:val="24"/>
          <w:szCs w:val="24"/>
          <w:lang w:val="en-US"/>
        </w:rPr>
        <w:t xml:space="preserve">chaos. </w:t>
      </w:r>
      <w:r w:rsidRPr="00DA69DF">
        <w:rPr>
          <w:rFonts w:ascii="Times New Roman" w:hAnsi="Times New Roman"/>
          <w:sz w:val="24"/>
          <w:szCs w:val="24"/>
          <w:lang w:val="en-US"/>
        </w:rPr>
        <w:t>So</w:t>
      </w:r>
      <w:r w:rsidR="00DA69DF" w:rsidRPr="00DA69DF">
        <w:rPr>
          <w:rFonts w:ascii="Times New Roman" w:hAnsi="Times New Roman"/>
          <w:sz w:val="24"/>
          <w:szCs w:val="24"/>
          <w:lang w:val="en-US"/>
        </w:rPr>
        <w:t>,</w:t>
      </w:r>
      <w:r w:rsidRPr="00DA69DF">
        <w:rPr>
          <w:rFonts w:ascii="Times New Roman" w:hAnsi="Times New Roman"/>
          <w:sz w:val="24"/>
          <w:szCs w:val="24"/>
          <w:lang w:val="en-US"/>
        </w:rPr>
        <w:t xml:space="preserve"> Tsunami Effect </w:t>
      </w:r>
      <w:r w:rsidR="00DA69DF" w:rsidRPr="00DA69DF">
        <w:rPr>
          <w:rFonts w:ascii="Times New Roman" w:hAnsi="Times New Roman"/>
          <w:sz w:val="24"/>
          <w:szCs w:val="24"/>
          <w:lang w:val="en-US"/>
        </w:rPr>
        <w:t>has been</w:t>
      </w:r>
      <w:r w:rsidRPr="00DA69DF">
        <w:rPr>
          <w:rFonts w:ascii="Times New Roman" w:hAnsi="Times New Roman"/>
          <w:sz w:val="24"/>
          <w:szCs w:val="24"/>
          <w:lang w:val="en-US"/>
        </w:rPr>
        <w:t xml:space="preserve"> born.</w:t>
      </w:r>
    </w:p>
    <w:p w:rsidR="00C84072" w:rsidRPr="00C84072" w:rsidRDefault="00DA69DF" w:rsidP="00B53973">
      <w:pPr>
        <w:spacing w:after="0" w:line="360" w:lineRule="auto"/>
        <w:ind w:firstLine="708"/>
        <w:jc w:val="both"/>
        <w:rPr>
          <w:rFonts w:ascii="Times New Roman" w:hAnsi="Times New Roman"/>
          <w:i/>
          <w:sz w:val="24"/>
          <w:szCs w:val="24"/>
          <w:lang w:val="en-US"/>
        </w:rPr>
      </w:pPr>
      <w:r>
        <w:rPr>
          <w:rFonts w:ascii="Times New Roman" w:hAnsi="Times New Roman"/>
          <w:sz w:val="24"/>
          <w:szCs w:val="24"/>
          <w:lang w:val="en-US"/>
        </w:rPr>
        <w:t>This chain reaction is facilitated by hig</w:t>
      </w:r>
      <w:r w:rsidR="00F24CF9">
        <w:rPr>
          <w:rFonts w:ascii="Times New Roman" w:hAnsi="Times New Roman"/>
          <w:sz w:val="24"/>
          <w:szCs w:val="24"/>
          <w:lang w:val="en-US"/>
        </w:rPr>
        <w:t>h velocity of changes, by nano-</w:t>
      </w:r>
      <w:r>
        <w:rPr>
          <w:rFonts w:ascii="Times New Roman" w:hAnsi="Times New Roman"/>
          <w:sz w:val="24"/>
          <w:szCs w:val="24"/>
          <w:lang w:val="en-US"/>
        </w:rPr>
        <w:t>objects and spaces on the one hand and by supersonic speed of our technology on the other. Humans go deeper into the matter an</w:t>
      </w:r>
      <w:r w:rsidR="00F1200B">
        <w:rPr>
          <w:rFonts w:ascii="Times New Roman" w:hAnsi="Times New Roman"/>
          <w:sz w:val="24"/>
          <w:szCs w:val="24"/>
          <w:lang w:val="en-US"/>
        </w:rPr>
        <w:t>d</w:t>
      </w:r>
      <w:r>
        <w:rPr>
          <w:rFonts w:ascii="Times New Roman" w:hAnsi="Times New Roman"/>
          <w:sz w:val="24"/>
          <w:szCs w:val="24"/>
          <w:lang w:val="en-US"/>
        </w:rPr>
        <w:t xml:space="preserve"> much wider to The Space than ever in our history.</w:t>
      </w:r>
      <w:r w:rsidR="00F1200B">
        <w:rPr>
          <w:rFonts w:ascii="Times New Roman" w:hAnsi="Times New Roman"/>
          <w:sz w:val="24"/>
          <w:szCs w:val="24"/>
          <w:lang w:val="en-US"/>
        </w:rPr>
        <w:t xml:space="preserve"> So oscillations, turbulences, interferences, and vibrations can be more devastating than ever. Big systems disintegrate, reintegrate, explode and implode faster and consume much more energy than in the very recent past. Real and virtual components mix up into a new mess without clear and sharp boundaries. </w:t>
      </w:r>
      <w:r w:rsidR="00C84072" w:rsidRPr="00C84072">
        <w:rPr>
          <w:rFonts w:ascii="Times New Roman" w:hAnsi="Times New Roman"/>
          <w:sz w:val="24"/>
          <w:szCs w:val="24"/>
          <w:lang w:val="en-US"/>
        </w:rPr>
        <w:t>Pictures are more import ant than contents</w:t>
      </w:r>
      <w:r w:rsidR="00C84072">
        <w:rPr>
          <w:rFonts w:ascii="Times New Roman" w:hAnsi="Times New Roman"/>
          <w:sz w:val="24"/>
          <w:szCs w:val="24"/>
          <w:lang w:val="en-US"/>
        </w:rPr>
        <w:t xml:space="preserve"> transmitted in pictures. </w:t>
      </w:r>
      <w:r w:rsidR="00801216">
        <w:rPr>
          <w:rFonts w:ascii="Times New Roman" w:hAnsi="Times New Roman"/>
          <w:sz w:val="24"/>
          <w:szCs w:val="24"/>
          <w:lang w:val="en-US"/>
        </w:rPr>
        <w:t>It is possible that</w:t>
      </w:r>
      <w:r w:rsidR="00801216" w:rsidRPr="00C84072">
        <w:rPr>
          <w:rFonts w:ascii="Times New Roman" w:hAnsi="Times New Roman"/>
          <w:sz w:val="24"/>
          <w:szCs w:val="24"/>
          <w:lang w:val="en-US"/>
        </w:rPr>
        <w:t xml:space="preserve"> </w:t>
      </w:r>
      <w:r w:rsidR="00801216" w:rsidRPr="00C84072">
        <w:rPr>
          <w:rFonts w:ascii="Times New Roman" w:hAnsi="Times New Roman"/>
          <w:i/>
          <w:sz w:val="24"/>
          <w:szCs w:val="24"/>
          <w:lang w:val="en-US"/>
        </w:rPr>
        <w:t xml:space="preserve">software </w:t>
      </w:r>
      <w:r w:rsidR="00801216">
        <w:rPr>
          <w:rFonts w:ascii="Times New Roman" w:hAnsi="Times New Roman"/>
          <w:sz w:val="24"/>
          <w:szCs w:val="24"/>
          <w:lang w:val="en-US"/>
        </w:rPr>
        <w:t>and</w:t>
      </w:r>
      <w:r w:rsidR="00801216" w:rsidRPr="00C84072">
        <w:rPr>
          <w:rFonts w:ascii="Times New Roman" w:hAnsi="Times New Roman"/>
          <w:sz w:val="24"/>
          <w:szCs w:val="24"/>
          <w:lang w:val="en-US"/>
        </w:rPr>
        <w:t xml:space="preserve"> </w:t>
      </w:r>
      <w:r w:rsidR="00801216" w:rsidRPr="00C84072">
        <w:rPr>
          <w:rFonts w:ascii="Times New Roman" w:hAnsi="Times New Roman"/>
          <w:i/>
          <w:sz w:val="24"/>
          <w:szCs w:val="24"/>
          <w:lang w:val="en-US"/>
        </w:rPr>
        <w:t>soft power</w:t>
      </w:r>
      <w:r w:rsidR="00801216">
        <w:rPr>
          <w:rFonts w:ascii="Times New Roman" w:hAnsi="Times New Roman"/>
          <w:sz w:val="24"/>
          <w:szCs w:val="24"/>
          <w:lang w:val="en-US"/>
        </w:rPr>
        <w:t xml:space="preserve"> is more efficient than</w:t>
      </w:r>
      <w:r w:rsidR="00801216" w:rsidRPr="00C84072">
        <w:rPr>
          <w:rFonts w:ascii="Times New Roman" w:hAnsi="Times New Roman"/>
          <w:sz w:val="24"/>
          <w:szCs w:val="24"/>
          <w:lang w:val="en-US"/>
        </w:rPr>
        <w:t xml:space="preserve"> </w:t>
      </w:r>
      <w:r w:rsidR="00801216" w:rsidRPr="00C84072">
        <w:rPr>
          <w:rFonts w:ascii="Times New Roman" w:hAnsi="Times New Roman"/>
          <w:i/>
          <w:sz w:val="24"/>
          <w:szCs w:val="24"/>
          <w:lang w:val="en-US"/>
        </w:rPr>
        <w:t>hardware</w:t>
      </w:r>
      <w:r w:rsidR="00801216">
        <w:rPr>
          <w:rFonts w:ascii="Times New Roman" w:hAnsi="Times New Roman"/>
          <w:sz w:val="24"/>
          <w:szCs w:val="24"/>
          <w:lang w:val="en-US"/>
        </w:rPr>
        <w:t xml:space="preserve"> and</w:t>
      </w:r>
      <w:r w:rsidR="00801216" w:rsidRPr="00C84072">
        <w:rPr>
          <w:rFonts w:ascii="Times New Roman" w:hAnsi="Times New Roman"/>
          <w:sz w:val="24"/>
          <w:szCs w:val="24"/>
          <w:lang w:val="en-US"/>
        </w:rPr>
        <w:t xml:space="preserve"> </w:t>
      </w:r>
      <w:r w:rsidR="00801216" w:rsidRPr="00C84072">
        <w:rPr>
          <w:rFonts w:ascii="Times New Roman" w:hAnsi="Times New Roman"/>
          <w:i/>
          <w:sz w:val="24"/>
          <w:szCs w:val="24"/>
          <w:lang w:val="en-US"/>
        </w:rPr>
        <w:t>hard power.</w:t>
      </w:r>
      <w:r w:rsidR="00801216" w:rsidRPr="00DD544F">
        <w:rPr>
          <w:rFonts w:ascii="Times New Roman" w:hAnsi="Times New Roman"/>
          <w:i/>
          <w:sz w:val="24"/>
          <w:szCs w:val="24"/>
          <w:vertAlign w:val="superscript"/>
        </w:rPr>
        <w:footnoteReference w:id="2"/>
      </w:r>
      <w:r w:rsidR="00801216" w:rsidRPr="00C84072">
        <w:rPr>
          <w:rFonts w:ascii="Times New Roman" w:hAnsi="Times New Roman"/>
          <w:i/>
          <w:sz w:val="24"/>
          <w:szCs w:val="24"/>
          <w:lang w:val="en-US"/>
        </w:rPr>
        <w:t xml:space="preserve">. </w:t>
      </w:r>
      <w:r w:rsidR="00F1200B">
        <w:rPr>
          <w:rFonts w:ascii="Times New Roman" w:hAnsi="Times New Roman"/>
          <w:sz w:val="24"/>
          <w:szCs w:val="24"/>
          <w:lang w:val="en-US"/>
        </w:rPr>
        <w:t xml:space="preserve">Everything seems to be connected with </w:t>
      </w:r>
      <w:r w:rsidR="00801216">
        <w:rPr>
          <w:rFonts w:ascii="Times New Roman" w:hAnsi="Times New Roman"/>
          <w:sz w:val="24"/>
          <w:szCs w:val="24"/>
          <w:lang w:val="en-US"/>
        </w:rPr>
        <w:t>everything;</w:t>
      </w:r>
      <w:r w:rsidR="00F1200B">
        <w:rPr>
          <w:rFonts w:ascii="Times New Roman" w:hAnsi="Times New Roman"/>
          <w:sz w:val="24"/>
          <w:szCs w:val="24"/>
          <w:lang w:val="en-US"/>
        </w:rPr>
        <w:t xml:space="preserve"> </w:t>
      </w:r>
      <w:r w:rsidR="00801216">
        <w:rPr>
          <w:rFonts w:ascii="Times New Roman" w:hAnsi="Times New Roman"/>
          <w:sz w:val="24"/>
          <w:szCs w:val="24"/>
          <w:lang w:val="en-US"/>
        </w:rPr>
        <w:t>almost</w:t>
      </w:r>
      <w:r w:rsidR="00F1200B">
        <w:rPr>
          <w:rFonts w:ascii="Times New Roman" w:hAnsi="Times New Roman"/>
          <w:sz w:val="24"/>
          <w:szCs w:val="24"/>
          <w:lang w:val="en-US"/>
        </w:rPr>
        <w:t xml:space="preserve"> nothing is excluded and protected.</w:t>
      </w:r>
      <w:r w:rsidR="00C84072" w:rsidRPr="00C84072">
        <w:rPr>
          <w:rFonts w:ascii="Times New Roman" w:hAnsi="Times New Roman"/>
          <w:sz w:val="24"/>
          <w:szCs w:val="24"/>
          <w:lang w:val="en-US"/>
        </w:rPr>
        <w:t xml:space="preserve"> </w:t>
      </w:r>
    </w:p>
    <w:p w:rsidR="006E038F" w:rsidRPr="00C84072" w:rsidRDefault="00DA69DF" w:rsidP="00F1734D">
      <w:pPr>
        <w:spacing w:after="0" w:line="360" w:lineRule="auto"/>
        <w:jc w:val="both"/>
        <w:rPr>
          <w:rFonts w:ascii="Times New Roman" w:hAnsi="Times New Roman"/>
          <w:b/>
          <w:sz w:val="24"/>
          <w:szCs w:val="24"/>
          <w:lang w:val="en-US"/>
        </w:rPr>
      </w:pPr>
      <w:r w:rsidRPr="00C84072">
        <w:rPr>
          <w:rFonts w:ascii="Times New Roman" w:hAnsi="Times New Roman"/>
          <w:b/>
          <w:lang w:val="en-US"/>
        </w:rPr>
        <w:t xml:space="preserve">Diagram 1. </w:t>
      </w:r>
      <w:r w:rsidR="006E038F" w:rsidRPr="00C84072">
        <w:rPr>
          <w:rFonts w:ascii="Times New Roman" w:hAnsi="Times New Roman"/>
          <w:b/>
          <w:sz w:val="24"/>
          <w:szCs w:val="24"/>
          <w:lang w:val="en-US"/>
        </w:rPr>
        <w:t xml:space="preserve"> </w:t>
      </w:r>
      <w:r w:rsidRPr="00C84072">
        <w:rPr>
          <w:rFonts w:ascii="Times New Roman" w:hAnsi="Times New Roman"/>
          <w:b/>
          <w:sz w:val="18"/>
          <w:szCs w:val="18"/>
          <w:lang w:val="en-US"/>
        </w:rPr>
        <w:t xml:space="preserve"> </w:t>
      </w:r>
      <w:r w:rsidR="00801216" w:rsidRPr="00C84072">
        <w:rPr>
          <w:rFonts w:ascii="Times New Roman" w:hAnsi="Times New Roman"/>
          <w:b/>
          <w:lang w:val="en-US"/>
        </w:rPr>
        <w:t>Emergence of Tsunami Effect</w:t>
      </w:r>
    </w:p>
    <w:p w:rsidR="006E038F" w:rsidRPr="00C84072" w:rsidRDefault="007F3D7D" w:rsidP="00F24CF9">
      <w:pPr>
        <w:keepNext/>
        <w:spacing w:after="0" w:line="360" w:lineRule="auto"/>
        <w:outlineLvl w:val="0"/>
        <w:rPr>
          <w:rFonts w:ascii="Times New Roman" w:hAnsi="Times New Roman"/>
          <w:sz w:val="18"/>
          <w:szCs w:val="18"/>
          <w:lang w:val="en-US"/>
        </w:rPr>
      </w:pPr>
      <w:r>
        <w:rPr>
          <w:rFonts w:ascii="Calibri" w:hAnsi="Calibri"/>
          <w:noProof/>
        </w:rPr>
        <mc:AlternateContent>
          <mc:Choice Requires="wpg">
            <w:drawing>
              <wp:anchor distT="0" distB="0" distL="114300" distR="114300" simplePos="0" relativeHeight="251657216" behindDoc="0" locked="0" layoutInCell="1" allowOverlap="1">
                <wp:simplePos x="0" y="0"/>
                <wp:positionH relativeFrom="column">
                  <wp:posOffset>1257300</wp:posOffset>
                </wp:positionH>
                <wp:positionV relativeFrom="paragraph">
                  <wp:posOffset>101600</wp:posOffset>
                </wp:positionV>
                <wp:extent cx="3776980" cy="3985260"/>
                <wp:effectExtent l="13970" t="60960" r="47625" b="209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3985260"/>
                          <a:chOff x="3397" y="4321"/>
                          <a:chExt cx="5948" cy="6276"/>
                        </a:xfrm>
                      </wpg:grpSpPr>
                      <wps:wsp>
                        <wps:cNvPr id="5" name="Łącznik prosty 12"/>
                        <wps:cNvCnPr/>
                        <wps:spPr bwMode="auto">
                          <a:xfrm>
                            <a:off x="3397" y="4321"/>
                            <a:ext cx="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Łącznik prosty 11"/>
                        <wps:cNvCnPr/>
                        <wps:spPr bwMode="auto">
                          <a:xfrm>
                            <a:off x="5795" y="4321"/>
                            <a:ext cx="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Łącznik prosty 8"/>
                        <wps:cNvCnPr/>
                        <wps:spPr bwMode="auto">
                          <a:xfrm flipH="1">
                            <a:off x="5865" y="4531"/>
                            <a:ext cx="137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Łącznik prosty 9"/>
                        <wps:cNvCnPr/>
                        <wps:spPr bwMode="auto">
                          <a:xfrm>
                            <a:off x="7785" y="4531"/>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Łącznik prosty 10"/>
                        <wps:cNvCnPr/>
                        <wps:spPr bwMode="auto">
                          <a:xfrm>
                            <a:off x="8228" y="4531"/>
                            <a:ext cx="1117" cy="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Łącznik prosty 6"/>
                        <wps:cNvCnPr/>
                        <wps:spPr bwMode="auto">
                          <a:xfrm flipH="1">
                            <a:off x="6792" y="5737"/>
                            <a:ext cx="1079" cy="6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Łącznik prosty 7"/>
                        <wps:cNvCnPr/>
                        <wps:spPr bwMode="auto">
                          <a:xfrm>
                            <a:off x="7872" y="5737"/>
                            <a:ext cx="817" cy="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Łącznik prosty ze strzałką 5"/>
                        <wps:cNvCnPr>
                          <a:cxnSpLocks noChangeShapeType="1"/>
                        </wps:cNvCnPr>
                        <wps:spPr bwMode="auto">
                          <a:xfrm>
                            <a:off x="7696" y="6846"/>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Łącznik prosty ze strzałką 4"/>
                        <wps:cNvCnPr>
                          <a:cxnSpLocks noChangeShapeType="1"/>
                        </wps:cNvCnPr>
                        <wps:spPr bwMode="auto">
                          <a:xfrm>
                            <a:off x="7692" y="7810"/>
                            <a:ext cx="1" cy="5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Wybuch  2 1"/>
                        <wps:cNvSpPr>
                          <a:spLocks noChangeArrowheads="1"/>
                        </wps:cNvSpPr>
                        <wps:spPr bwMode="auto">
                          <a:xfrm>
                            <a:off x="7152" y="9157"/>
                            <a:ext cx="1440" cy="144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Łącznik prosty ze strzałką 2"/>
                        <wps:cNvCnPr>
                          <a:cxnSpLocks noChangeShapeType="1"/>
                        </wps:cNvCnPr>
                        <wps:spPr bwMode="auto">
                          <a:xfrm>
                            <a:off x="7693" y="8851"/>
                            <a:ext cx="1"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9pt;margin-top:8pt;width:297.4pt;height:313.8pt;z-index:251657216" coordorigin="3397,4321" coordsize="594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">
                <v:line id="Łącznik prosty 12" o:spid="_x0000_s1027" style="position:absolute;visibility:visible;mso-wrap-style:square" from="3397,4321" to="3737,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Łącznik prosty 11" o:spid="_x0000_s1028" style="position:absolute;visibility:visible;mso-wrap-style:square" from="5795,4321" to="6195,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Łącznik prosty 8" o:spid="_x0000_s1029" style="position:absolute;flip:x;visibility:visible;mso-wrap-style:square" from="5865,4531" to="7235,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Łącznik prosty 9" o:spid="_x0000_s1030" style="position:absolute;visibility:visible;mso-wrap-style:square" from="7785,4531" to="7785,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Łącznik prosty 10" o:spid="_x0000_s1031" style="position:absolute;visibility:visible;mso-wrap-style:square" from="8228,4531" to="934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Łącznik prosty 6" o:spid="_x0000_s1032" style="position:absolute;flip:x;visibility:visible;mso-wrap-style:square" from="6792,5737" to="7871,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Łącznik prosty 7" o:spid="_x0000_s1033" style="position:absolute;visibility:visible;mso-wrap-style:square" from="7872,5737" to="8689,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Łącznik prosty ze strzałką 5" o:spid="_x0000_s1034" type="#_x0000_t32" style="position:absolute;left:7696;top:6846;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Łącznik prosty ze strzałką 4" o:spid="_x0000_s1035" type="#_x0000_t32" style="position:absolute;left:7692;top:7810;width:1;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Wybuch  2 1" o:spid="_x0000_s1036" type="#_x0000_t72" style="position:absolute;left:7152;top:915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Fr8EA&#10;AADbAAAADwAAAGRycy9kb3ducmV2LnhtbERPTYvCMBC9C/6HMII3TRVcpDYVdRU8LAtV8Tw0Y1ts&#10;JrXJat1fv1kQvM3jfU6y7Ewt7tS6yrKCyTgCQZxbXXGh4HTcjeYgnEfWWFsmBU9ysEz7vQRjbR+c&#10;0f3gCxFC2MWooPS+iaV0eUkG3dg2xIG72NagD7AtpG7xEcJNLadR9CENVhwaSmxoU1J+PfwYBXj6&#10;1OvseL19f+1+1y6bmm21PSs1HHSrBQhPnX+LX+69DvNn8P9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aha/BAAAA2wAAAA8AAAAAAAAAAAAAAAAAmAIAAGRycy9kb3du&#10;cmV2LnhtbFBLBQYAAAAABAAEAPUAAACGAwAAAAA=&#10;"/>
                <v:shape id="Łącznik prosty ze strzałką 2" o:spid="_x0000_s1037" type="#_x0000_t32" style="position:absolute;left:7693;top:8851;width:1;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r w:rsidR="00F24CF9">
        <w:rPr>
          <w:sz w:val="18"/>
          <w:szCs w:val="18"/>
          <w:lang w:val="en-US"/>
        </w:rPr>
        <w:t xml:space="preserve">            </w:t>
      </w:r>
      <w:r w:rsidR="00F1200B" w:rsidRPr="00C84072">
        <w:rPr>
          <w:rFonts w:ascii="Times New Roman" w:hAnsi="Times New Roman"/>
          <w:sz w:val="18"/>
          <w:szCs w:val="18"/>
          <w:lang w:val="en-US"/>
        </w:rPr>
        <w:t>Initial Conditions</w:t>
      </w:r>
      <w:r w:rsidR="006E038F" w:rsidRPr="00C84072">
        <w:rPr>
          <w:rFonts w:ascii="Times New Roman" w:hAnsi="Times New Roman"/>
          <w:sz w:val="18"/>
          <w:szCs w:val="18"/>
          <w:lang w:val="en-US"/>
        </w:rPr>
        <w:t xml:space="preserve"> </w:t>
      </w:r>
      <w:r w:rsidR="006E038F" w:rsidRPr="00C84072">
        <w:rPr>
          <w:rFonts w:ascii="Times New Roman" w:hAnsi="Times New Roman"/>
          <w:sz w:val="18"/>
          <w:szCs w:val="18"/>
          <w:lang w:val="en-US"/>
        </w:rPr>
        <w:tab/>
        <w:t xml:space="preserve">         </w:t>
      </w:r>
      <w:r w:rsidR="00457C6E">
        <w:rPr>
          <w:rFonts w:ascii="Times New Roman" w:hAnsi="Times New Roman"/>
          <w:sz w:val="18"/>
          <w:szCs w:val="18"/>
          <w:lang w:val="en-US"/>
        </w:rPr>
        <w:t>Exponential changes</w:t>
      </w:r>
      <w:r w:rsidR="006E038F" w:rsidRPr="00C84072">
        <w:rPr>
          <w:rFonts w:ascii="Times New Roman" w:hAnsi="Times New Roman"/>
          <w:sz w:val="18"/>
          <w:szCs w:val="18"/>
          <w:lang w:val="en-US"/>
        </w:rPr>
        <w:t xml:space="preserve">                 </w:t>
      </w:r>
      <w:r w:rsidR="00741882">
        <w:rPr>
          <w:rFonts w:ascii="Times New Roman" w:hAnsi="Times New Roman"/>
          <w:sz w:val="18"/>
          <w:szCs w:val="18"/>
          <w:lang w:val="en-US"/>
        </w:rPr>
        <w:t xml:space="preserve"> </w:t>
      </w:r>
      <w:r w:rsidR="00C84072" w:rsidRPr="00C84072">
        <w:rPr>
          <w:rFonts w:ascii="Times New Roman" w:hAnsi="Times New Roman"/>
          <w:sz w:val="18"/>
          <w:szCs w:val="18"/>
          <w:lang w:val="en-US"/>
        </w:rPr>
        <w:t xml:space="preserve"> </w:t>
      </w:r>
      <w:r w:rsidR="00960130">
        <w:rPr>
          <w:rFonts w:ascii="Times New Roman" w:hAnsi="Times New Roman"/>
          <w:sz w:val="18"/>
          <w:szCs w:val="18"/>
          <w:lang w:val="en-US"/>
        </w:rPr>
        <w:t>Higher</w:t>
      </w:r>
      <w:r w:rsidR="00C84072">
        <w:rPr>
          <w:rFonts w:ascii="Times New Roman" w:hAnsi="Times New Roman"/>
          <w:sz w:val="18"/>
          <w:szCs w:val="18"/>
          <w:lang w:val="en-US"/>
        </w:rPr>
        <w:t xml:space="preserve"> velocity of spontaneous changes</w:t>
      </w:r>
      <w:r w:rsidR="006E038F" w:rsidRPr="00C84072">
        <w:rPr>
          <w:rFonts w:ascii="Times New Roman" w:hAnsi="Times New Roman"/>
          <w:sz w:val="18"/>
          <w:szCs w:val="18"/>
          <w:lang w:val="en-US"/>
        </w:rPr>
        <w:tab/>
        <w:t xml:space="preserve"> </w:t>
      </w:r>
    </w:p>
    <w:p w:rsidR="006E038F" w:rsidRPr="00F1734D" w:rsidRDefault="00F1734D" w:rsidP="006E038F">
      <w:pPr>
        <w:keepNext/>
        <w:spacing w:after="0" w:line="360" w:lineRule="auto"/>
        <w:ind w:firstLine="425"/>
        <w:outlineLvl w:val="0"/>
        <w:rPr>
          <w:rFonts w:ascii="Times New Roman" w:hAnsi="Times New Roman"/>
          <w:color w:val="FF0000"/>
          <w:sz w:val="18"/>
          <w:szCs w:val="18"/>
          <w:lang w:val="en-US"/>
        </w:rPr>
      </w:pPr>
      <w:r>
        <w:rPr>
          <w:rFonts w:ascii="Times New Roman" w:hAnsi="Times New Roman"/>
          <w:color w:val="FF0000"/>
          <w:sz w:val="18"/>
          <w:szCs w:val="18"/>
          <w:lang w:val="en-US"/>
        </w:rPr>
        <w:t xml:space="preserve"> </w:t>
      </w:r>
      <w:r w:rsidRPr="00F1734D">
        <w:rPr>
          <w:rFonts w:ascii="Times New Roman" w:hAnsi="Times New Roman"/>
          <w:color w:val="FF0000"/>
          <w:sz w:val="18"/>
          <w:szCs w:val="18"/>
          <w:lang w:val="en-US"/>
        </w:rPr>
        <w:t xml:space="preserve">Complexity </w:t>
      </w:r>
      <w:r w:rsidR="006E038F" w:rsidRPr="00F1734D">
        <w:rPr>
          <w:rFonts w:ascii="Times New Roman" w:hAnsi="Times New Roman"/>
          <w:color w:val="FF0000"/>
          <w:sz w:val="18"/>
          <w:szCs w:val="18"/>
          <w:lang w:val="en-US"/>
        </w:rPr>
        <w:t>Ef</w:t>
      </w:r>
      <w:r w:rsidRPr="00F1734D">
        <w:rPr>
          <w:rFonts w:ascii="Times New Roman" w:hAnsi="Times New Roman"/>
          <w:color w:val="FF0000"/>
          <w:sz w:val="18"/>
          <w:szCs w:val="18"/>
          <w:lang w:val="en-US"/>
        </w:rPr>
        <w:t xml:space="preserve">fect </w:t>
      </w:r>
      <w:r>
        <w:rPr>
          <w:rFonts w:ascii="Times New Roman" w:hAnsi="Times New Roman"/>
          <w:color w:val="FF0000"/>
          <w:sz w:val="18"/>
          <w:szCs w:val="18"/>
          <w:lang w:val="en-US"/>
        </w:rPr>
        <w:t xml:space="preserve">               Cascade </w:t>
      </w:r>
      <w:r w:rsidR="006E038F" w:rsidRPr="00F1734D">
        <w:rPr>
          <w:rFonts w:ascii="Times New Roman" w:hAnsi="Times New Roman"/>
          <w:color w:val="FF0000"/>
          <w:sz w:val="18"/>
          <w:szCs w:val="18"/>
          <w:lang w:val="en-US"/>
        </w:rPr>
        <w:t>Ef</w:t>
      </w:r>
      <w:r>
        <w:rPr>
          <w:rFonts w:ascii="Times New Roman" w:hAnsi="Times New Roman"/>
          <w:color w:val="FF0000"/>
          <w:sz w:val="18"/>
          <w:szCs w:val="18"/>
          <w:lang w:val="en-US"/>
        </w:rPr>
        <w:t>fec</w:t>
      </w:r>
      <w:r w:rsidR="006E038F" w:rsidRPr="00F1734D">
        <w:rPr>
          <w:rFonts w:ascii="Times New Roman" w:hAnsi="Times New Roman"/>
          <w:color w:val="FF0000"/>
          <w:sz w:val="18"/>
          <w:szCs w:val="18"/>
          <w:lang w:val="en-US"/>
        </w:rPr>
        <w:t>t</w:t>
      </w:r>
      <w:r w:rsidR="006E038F" w:rsidRPr="00F1734D">
        <w:rPr>
          <w:rFonts w:ascii="Times New Roman" w:hAnsi="Times New Roman"/>
          <w:color w:val="FF0000"/>
          <w:sz w:val="18"/>
          <w:szCs w:val="18"/>
          <w:lang w:val="en-US"/>
        </w:rPr>
        <w:tab/>
      </w:r>
      <w:r w:rsidR="006E038F" w:rsidRPr="00F1734D">
        <w:rPr>
          <w:rFonts w:ascii="Times New Roman" w:hAnsi="Times New Roman"/>
          <w:color w:val="FF0000"/>
          <w:sz w:val="18"/>
          <w:szCs w:val="18"/>
          <w:lang w:val="en-US"/>
        </w:rPr>
        <w:tab/>
      </w:r>
      <w:r w:rsidR="006E038F" w:rsidRPr="00F1734D">
        <w:rPr>
          <w:rFonts w:ascii="Times New Roman" w:hAnsi="Times New Roman"/>
          <w:color w:val="FF0000"/>
          <w:sz w:val="18"/>
          <w:szCs w:val="18"/>
          <w:lang w:val="en-US"/>
        </w:rPr>
        <w:tab/>
      </w:r>
      <w:r w:rsidR="006E038F" w:rsidRPr="00F1734D">
        <w:rPr>
          <w:rFonts w:ascii="Times New Roman" w:hAnsi="Times New Roman"/>
          <w:color w:val="FF0000"/>
          <w:sz w:val="18"/>
          <w:szCs w:val="18"/>
          <w:lang w:val="en-US"/>
        </w:rPr>
        <w:tab/>
      </w:r>
    </w:p>
    <w:p w:rsidR="006E038F" w:rsidRPr="00F1734D" w:rsidRDefault="006E038F" w:rsidP="006E038F">
      <w:pPr>
        <w:spacing w:after="0" w:line="360" w:lineRule="auto"/>
        <w:ind w:firstLine="425"/>
        <w:rPr>
          <w:rFonts w:ascii="Times New Roman" w:hAnsi="Times New Roman"/>
          <w:sz w:val="18"/>
          <w:szCs w:val="18"/>
          <w:lang w:val="en-US"/>
        </w:rPr>
      </w:pPr>
      <w:r w:rsidRPr="00F1734D">
        <w:rPr>
          <w:rFonts w:ascii="Times New Roman" w:hAnsi="Times New Roman"/>
          <w:color w:val="FF0000"/>
          <w:sz w:val="18"/>
          <w:szCs w:val="18"/>
          <w:lang w:val="en-US"/>
        </w:rPr>
        <w:t xml:space="preserve"> </w:t>
      </w:r>
      <w:r w:rsidR="00F1734D" w:rsidRPr="00F1734D">
        <w:rPr>
          <w:rFonts w:ascii="Times New Roman" w:hAnsi="Times New Roman"/>
          <w:color w:val="FF0000"/>
          <w:sz w:val="18"/>
          <w:szCs w:val="18"/>
          <w:lang w:val="en-US"/>
        </w:rPr>
        <w:t>Network</w:t>
      </w:r>
      <w:r w:rsidRPr="00F1734D">
        <w:rPr>
          <w:rFonts w:ascii="Times New Roman" w:hAnsi="Times New Roman"/>
          <w:color w:val="FF0000"/>
          <w:sz w:val="18"/>
          <w:szCs w:val="18"/>
          <w:lang w:val="en-US"/>
        </w:rPr>
        <w:t xml:space="preserve"> Ef</w:t>
      </w:r>
      <w:r w:rsidR="00F1734D" w:rsidRPr="00F1734D">
        <w:rPr>
          <w:rFonts w:ascii="Times New Roman" w:hAnsi="Times New Roman"/>
          <w:color w:val="FF0000"/>
          <w:sz w:val="18"/>
          <w:szCs w:val="18"/>
          <w:lang w:val="en-US"/>
        </w:rPr>
        <w:t>fec</w:t>
      </w:r>
      <w:r w:rsidRPr="00F1734D">
        <w:rPr>
          <w:rFonts w:ascii="Times New Roman" w:hAnsi="Times New Roman"/>
          <w:color w:val="FF0000"/>
          <w:sz w:val="18"/>
          <w:szCs w:val="18"/>
          <w:lang w:val="en-US"/>
        </w:rPr>
        <w:t xml:space="preserve">t </w:t>
      </w:r>
      <w:r w:rsidRPr="00F1734D">
        <w:rPr>
          <w:rFonts w:ascii="Times New Roman" w:hAnsi="Times New Roman"/>
          <w:sz w:val="18"/>
          <w:szCs w:val="18"/>
          <w:lang w:val="en-US"/>
        </w:rPr>
        <w:tab/>
      </w:r>
      <w:r w:rsidRPr="00F1734D">
        <w:rPr>
          <w:rFonts w:ascii="Times New Roman" w:hAnsi="Times New Roman"/>
          <w:sz w:val="18"/>
          <w:szCs w:val="18"/>
          <w:lang w:val="en-US"/>
        </w:rPr>
        <w:tab/>
      </w:r>
    </w:p>
    <w:p w:rsidR="006E038F" w:rsidRPr="00F1734D" w:rsidRDefault="006E038F" w:rsidP="006E038F">
      <w:pPr>
        <w:spacing w:after="0" w:line="360" w:lineRule="auto"/>
        <w:ind w:firstLine="425"/>
        <w:rPr>
          <w:rFonts w:ascii="Times New Roman" w:hAnsi="Times New Roman"/>
          <w:sz w:val="18"/>
          <w:szCs w:val="18"/>
          <w:lang w:val="en-US"/>
        </w:rPr>
      </w:pPr>
      <w:r w:rsidRPr="00F1734D">
        <w:rPr>
          <w:rFonts w:ascii="Times New Roman" w:hAnsi="Times New Roman"/>
          <w:sz w:val="18"/>
          <w:szCs w:val="18"/>
          <w:lang w:val="en-US"/>
        </w:rPr>
        <w:tab/>
      </w:r>
      <w:r w:rsidRPr="00F1734D">
        <w:rPr>
          <w:rFonts w:ascii="Times New Roman" w:hAnsi="Times New Roman"/>
          <w:sz w:val="18"/>
          <w:szCs w:val="18"/>
          <w:lang w:val="en-US"/>
        </w:rPr>
        <w:tab/>
      </w:r>
      <w:r w:rsidRPr="00F1734D">
        <w:rPr>
          <w:rFonts w:ascii="Times New Roman" w:hAnsi="Times New Roman"/>
          <w:sz w:val="18"/>
          <w:szCs w:val="18"/>
          <w:lang w:val="en-US"/>
        </w:rPr>
        <w:tab/>
      </w:r>
    </w:p>
    <w:p w:rsidR="006E038F" w:rsidRPr="00741882" w:rsidRDefault="006E038F" w:rsidP="006E038F">
      <w:pPr>
        <w:spacing w:after="0" w:line="360" w:lineRule="auto"/>
        <w:ind w:firstLine="425"/>
        <w:rPr>
          <w:rFonts w:ascii="Times New Roman" w:hAnsi="Times New Roman"/>
          <w:sz w:val="18"/>
          <w:szCs w:val="18"/>
          <w:lang w:val="en-US"/>
        </w:rPr>
      </w:pPr>
      <w:r w:rsidRPr="00741882">
        <w:rPr>
          <w:rFonts w:ascii="Times New Roman" w:hAnsi="Times New Roman"/>
          <w:sz w:val="18"/>
          <w:szCs w:val="18"/>
          <w:lang w:val="en-US"/>
        </w:rPr>
        <w:t xml:space="preserve">                                        </w:t>
      </w:r>
      <w:r w:rsidR="00741882">
        <w:rPr>
          <w:rFonts w:ascii="Times New Roman" w:hAnsi="Times New Roman"/>
          <w:sz w:val="18"/>
          <w:szCs w:val="18"/>
          <w:lang w:val="en-US"/>
        </w:rPr>
        <w:t xml:space="preserve">          </w:t>
      </w:r>
      <w:r w:rsidR="00741882" w:rsidRPr="00741882">
        <w:rPr>
          <w:rFonts w:ascii="Times New Roman" w:hAnsi="Times New Roman"/>
          <w:sz w:val="18"/>
          <w:szCs w:val="18"/>
          <w:lang w:val="en-US"/>
        </w:rPr>
        <w:t>Tendency to</w:t>
      </w:r>
      <w:r w:rsidRPr="00741882">
        <w:rPr>
          <w:rFonts w:ascii="Times New Roman" w:hAnsi="Times New Roman"/>
          <w:sz w:val="18"/>
          <w:szCs w:val="18"/>
          <w:lang w:val="en-US"/>
        </w:rPr>
        <w:t xml:space="preserve"> </w:t>
      </w:r>
      <w:r w:rsidR="00741882" w:rsidRPr="00741882">
        <w:rPr>
          <w:rFonts w:ascii="Times New Roman" w:hAnsi="Times New Roman"/>
          <w:sz w:val="18"/>
          <w:szCs w:val="18"/>
          <w:lang w:val="en-US"/>
        </w:rPr>
        <w:t>extreme developm</w:t>
      </w:r>
      <w:r w:rsidR="00741882">
        <w:rPr>
          <w:rFonts w:ascii="Times New Roman" w:hAnsi="Times New Roman"/>
          <w:sz w:val="18"/>
          <w:szCs w:val="18"/>
          <w:lang w:val="en-US"/>
        </w:rPr>
        <w:t>ents</w:t>
      </w:r>
      <w:r w:rsidRPr="00741882">
        <w:rPr>
          <w:rFonts w:ascii="Times New Roman" w:hAnsi="Times New Roman"/>
          <w:sz w:val="18"/>
          <w:szCs w:val="18"/>
          <w:lang w:val="en-US"/>
        </w:rPr>
        <w:t xml:space="preserve">               </w:t>
      </w:r>
      <w:r w:rsidR="00741882" w:rsidRPr="00741882">
        <w:rPr>
          <w:rFonts w:ascii="Times New Roman" w:hAnsi="Times New Roman"/>
          <w:sz w:val="18"/>
          <w:szCs w:val="18"/>
          <w:lang w:val="en-US"/>
        </w:rPr>
        <w:t>As</w:t>
      </w:r>
      <w:r w:rsidR="00741882">
        <w:rPr>
          <w:rFonts w:ascii="Times New Roman" w:hAnsi="Times New Roman"/>
          <w:sz w:val="18"/>
          <w:szCs w:val="18"/>
          <w:lang w:val="en-US"/>
        </w:rPr>
        <w:t>ymmetries            Randomness</w:t>
      </w:r>
    </w:p>
    <w:p w:rsidR="006E038F" w:rsidRPr="00741882" w:rsidRDefault="006E038F" w:rsidP="006E038F">
      <w:pPr>
        <w:spacing w:after="0" w:line="360" w:lineRule="auto"/>
        <w:ind w:firstLine="425"/>
        <w:rPr>
          <w:rFonts w:ascii="Times New Roman" w:hAnsi="Times New Roman"/>
          <w:sz w:val="18"/>
          <w:szCs w:val="18"/>
          <w:lang w:val="en-US"/>
        </w:rPr>
      </w:pPr>
    </w:p>
    <w:p w:rsidR="006E038F" w:rsidRPr="00741882" w:rsidRDefault="006E038F" w:rsidP="006E038F">
      <w:pPr>
        <w:spacing w:after="0" w:line="360" w:lineRule="auto"/>
        <w:ind w:firstLine="425"/>
        <w:rPr>
          <w:rFonts w:ascii="Times New Roman" w:hAnsi="Times New Roman"/>
          <w:sz w:val="18"/>
          <w:szCs w:val="18"/>
          <w:lang w:val="en-US"/>
        </w:rPr>
      </w:pPr>
    </w:p>
    <w:p w:rsidR="006E038F" w:rsidRPr="00741882" w:rsidRDefault="006E038F" w:rsidP="006E038F">
      <w:pPr>
        <w:spacing w:after="0" w:line="360" w:lineRule="auto"/>
        <w:ind w:firstLine="425"/>
        <w:rPr>
          <w:rFonts w:ascii="Times New Roman" w:hAnsi="Times New Roman"/>
          <w:sz w:val="18"/>
          <w:szCs w:val="18"/>
          <w:lang w:val="en-US"/>
        </w:rPr>
      </w:pPr>
    </w:p>
    <w:p w:rsidR="006E038F" w:rsidRPr="00741882" w:rsidRDefault="006E038F" w:rsidP="006E038F">
      <w:pPr>
        <w:spacing w:after="0" w:line="360" w:lineRule="auto"/>
        <w:ind w:firstLine="425"/>
        <w:rPr>
          <w:rFonts w:ascii="Times New Roman" w:hAnsi="Times New Roman"/>
          <w:color w:val="FF0000"/>
          <w:sz w:val="18"/>
          <w:szCs w:val="18"/>
          <w:lang w:val="en-US"/>
        </w:rPr>
      </w:pPr>
      <w:r w:rsidRPr="00741882">
        <w:rPr>
          <w:rFonts w:ascii="Times New Roman" w:hAnsi="Times New Roman"/>
          <w:color w:val="FF0000"/>
          <w:sz w:val="18"/>
          <w:szCs w:val="18"/>
          <w:lang w:val="en-US"/>
        </w:rPr>
        <w:t xml:space="preserve">                                                                                         </w:t>
      </w:r>
      <w:r w:rsidR="00741882" w:rsidRPr="00741882">
        <w:rPr>
          <w:rFonts w:ascii="Times New Roman" w:hAnsi="Times New Roman"/>
          <w:color w:val="FF0000"/>
          <w:sz w:val="18"/>
          <w:szCs w:val="18"/>
          <w:lang w:val="en-US"/>
        </w:rPr>
        <w:t>Butterfly</w:t>
      </w:r>
      <w:r w:rsidRPr="00741882">
        <w:rPr>
          <w:rFonts w:ascii="Times New Roman" w:hAnsi="Times New Roman"/>
          <w:color w:val="FF0000"/>
          <w:sz w:val="18"/>
          <w:szCs w:val="18"/>
          <w:lang w:val="en-US"/>
        </w:rPr>
        <w:t xml:space="preserve">   </w:t>
      </w:r>
      <w:r w:rsidR="00741882" w:rsidRPr="00741882">
        <w:rPr>
          <w:rFonts w:ascii="Times New Roman" w:hAnsi="Times New Roman"/>
          <w:color w:val="FF0000"/>
          <w:sz w:val="18"/>
          <w:szCs w:val="18"/>
          <w:lang w:val="en-US"/>
        </w:rPr>
        <w:t>Effect</w:t>
      </w:r>
      <w:r w:rsidRPr="00741882">
        <w:rPr>
          <w:rFonts w:ascii="Times New Roman" w:hAnsi="Times New Roman"/>
          <w:color w:val="FF0000"/>
          <w:sz w:val="18"/>
          <w:szCs w:val="18"/>
          <w:lang w:val="en-US"/>
        </w:rPr>
        <w:t xml:space="preserve">                            </w:t>
      </w:r>
      <w:r w:rsidR="00741882" w:rsidRPr="00741882">
        <w:rPr>
          <w:rFonts w:ascii="Times New Roman" w:hAnsi="Times New Roman"/>
          <w:color w:val="FF0000"/>
          <w:sz w:val="18"/>
          <w:szCs w:val="18"/>
          <w:lang w:val="en-US"/>
        </w:rPr>
        <w:t>Mountain Effect</w:t>
      </w:r>
    </w:p>
    <w:p w:rsidR="006E038F" w:rsidRPr="00741882" w:rsidRDefault="006E038F" w:rsidP="006E038F">
      <w:pPr>
        <w:spacing w:after="0" w:line="360" w:lineRule="auto"/>
        <w:ind w:firstLine="425"/>
        <w:rPr>
          <w:rFonts w:ascii="Times New Roman" w:hAnsi="Times New Roman"/>
          <w:color w:val="FF0000"/>
          <w:sz w:val="18"/>
          <w:szCs w:val="18"/>
          <w:lang w:val="en-US"/>
        </w:rPr>
      </w:pPr>
    </w:p>
    <w:p w:rsidR="006E038F" w:rsidRPr="00741882" w:rsidRDefault="006E038F" w:rsidP="006E038F">
      <w:pPr>
        <w:spacing w:after="0" w:line="360" w:lineRule="auto"/>
        <w:ind w:firstLine="425"/>
        <w:rPr>
          <w:rFonts w:ascii="Times New Roman" w:hAnsi="Times New Roman"/>
          <w:sz w:val="18"/>
          <w:szCs w:val="18"/>
          <w:lang w:val="en-US"/>
        </w:rPr>
      </w:pPr>
    </w:p>
    <w:p w:rsidR="006E038F" w:rsidRPr="00F1734D" w:rsidRDefault="006E038F" w:rsidP="006E038F">
      <w:pPr>
        <w:spacing w:after="0" w:line="360" w:lineRule="auto"/>
        <w:ind w:firstLine="425"/>
        <w:rPr>
          <w:rFonts w:ascii="Times New Roman" w:hAnsi="Times New Roman"/>
          <w:sz w:val="18"/>
          <w:szCs w:val="18"/>
          <w:lang w:val="en-US"/>
        </w:rPr>
      </w:pPr>
      <w:r w:rsidRPr="00F1734D">
        <w:rPr>
          <w:rFonts w:ascii="Times New Roman" w:hAnsi="Times New Roman"/>
          <w:sz w:val="18"/>
          <w:szCs w:val="18"/>
          <w:lang w:val="en-US"/>
        </w:rPr>
        <w:t xml:space="preserve">                                                                                   </w:t>
      </w:r>
      <w:r w:rsidR="00F1734D" w:rsidRPr="00F1734D">
        <w:rPr>
          <w:rFonts w:ascii="Times New Roman" w:hAnsi="Times New Roman"/>
          <w:sz w:val="18"/>
          <w:szCs w:val="18"/>
          <w:lang w:val="en-US"/>
        </w:rPr>
        <w:t xml:space="preserve">               Increasing complexity of </w:t>
      </w:r>
      <w:r w:rsidR="00F1734D">
        <w:rPr>
          <w:rFonts w:ascii="Times New Roman" w:hAnsi="Times New Roman"/>
          <w:sz w:val="18"/>
          <w:szCs w:val="18"/>
          <w:lang w:val="en-US"/>
        </w:rPr>
        <w:t xml:space="preserve">dynamic systems </w:t>
      </w:r>
    </w:p>
    <w:p w:rsidR="006E038F" w:rsidRPr="00F1734D" w:rsidRDefault="006E038F" w:rsidP="006E038F">
      <w:pPr>
        <w:spacing w:after="0" w:line="360" w:lineRule="auto"/>
        <w:ind w:firstLine="425"/>
        <w:rPr>
          <w:rFonts w:ascii="Times New Roman" w:hAnsi="Times New Roman"/>
          <w:sz w:val="18"/>
          <w:szCs w:val="18"/>
          <w:lang w:val="en-US"/>
        </w:rPr>
      </w:pPr>
    </w:p>
    <w:p w:rsidR="006E038F" w:rsidRPr="00F1734D" w:rsidRDefault="006E038F" w:rsidP="006E038F">
      <w:pPr>
        <w:spacing w:after="0" w:line="360" w:lineRule="auto"/>
        <w:ind w:firstLine="425"/>
        <w:rPr>
          <w:rFonts w:ascii="Times New Roman" w:hAnsi="Times New Roman"/>
          <w:sz w:val="18"/>
          <w:szCs w:val="18"/>
          <w:lang w:val="en-US"/>
        </w:rPr>
      </w:pPr>
    </w:p>
    <w:p w:rsidR="006E038F" w:rsidRPr="00741882" w:rsidRDefault="007F3D7D" w:rsidP="006E038F">
      <w:pPr>
        <w:spacing w:after="0" w:line="360" w:lineRule="auto"/>
        <w:ind w:firstLine="425"/>
        <w:rPr>
          <w:rFonts w:ascii="Times New Roman" w:hAnsi="Times New Roman"/>
          <w:sz w:val="18"/>
          <w:szCs w:val="18"/>
          <w:lang w:val="en-US"/>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3888105</wp:posOffset>
                </wp:positionH>
                <wp:positionV relativeFrom="paragraph">
                  <wp:posOffset>248285</wp:posOffset>
                </wp:positionV>
                <wp:extent cx="635" cy="12700"/>
                <wp:effectExtent l="76200" t="38100" r="94615" b="825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306.15pt;margin-top:19.55pt;width:.05pt;height:1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">
                <v:stroke endarrow="block"/>
              </v:shape>
            </w:pict>
          </mc:Fallback>
        </mc:AlternateContent>
      </w:r>
      <w:r w:rsidR="006E038F" w:rsidRPr="00F1734D">
        <w:rPr>
          <w:rFonts w:ascii="Times New Roman" w:hAnsi="Times New Roman"/>
          <w:sz w:val="18"/>
          <w:szCs w:val="18"/>
          <w:lang w:val="en-US"/>
        </w:rPr>
        <w:t xml:space="preserve">                                                                                      </w:t>
      </w:r>
      <w:r w:rsidR="00741882">
        <w:rPr>
          <w:rFonts w:ascii="Times New Roman" w:hAnsi="Times New Roman"/>
          <w:sz w:val="18"/>
          <w:szCs w:val="18"/>
          <w:lang w:val="en-US"/>
        </w:rPr>
        <w:t xml:space="preserve">        </w:t>
      </w:r>
      <w:r w:rsidR="006E038F" w:rsidRPr="00F1734D">
        <w:rPr>
          <w:rFonts w:ascii="Times New Roman" w:hAnsi="Times New Roman"/>
          <w:sz w:val="18"/>
          <w:szCs w:val="18"/>
          <w:lang w:val="en-US"/>
        </w:rPr>
        <w:t xml:space="preserve"> </w:t>
      </w:r>
      <w:r w:rsidR="00741882" w:rsidRPr="00741882">
        <w:rPr>
          <w:rFonts w:ascii="Times New Roman" w:hAnsi="Times New Roman"/>
          <w:sz w:val="18"/>
          <w:szCs w:val="18"/>
          <w:lang w:val="en-US"/>
        </w:rPr>
        <w:t>Higher level o</w:t>
      </w:r>
      <w:r w:rsidR="00741882">
        <w:rPr>
          <w:rFonts w:ascii="Times New Roman" w:hAnsi="Times New Roman"/>
          <w:sz w:val="18"/>
          <w:szCs w:val="18"/>
          <w:lang w:val="en-US"/>
        </w:rPr>
        <w:t>f chaos in the dynamic</w:t>
      </w:r>
      <w:r w:rsidR="00457C6E">
        <w:rPr>
          <w:rFonts w:ascii="Times New Roman" w:hAnsi="Times New Roman"/>
          <w:sz w:val="18"/>
          <w:szCs w:val="18"/>
          <w:lang w:val="en-US"/>
        </w:rPr>
        <w:t>s</w:t>
      </w:r>
      <w:r w:rsidR="00741882">
        <w:rPr>
          <w:rFonts w:ascii="Times New Roman" w:hAnsi="Times New Roman"/>
          <w:sz w:val="18"/>
          <w:szCs w:val="18"/>
          <w:lang w:val="en-US"/>
        </w:rPr>
        <w:t xml:space="preserve"> of big systems</w:t>
      </w:r>
    </w:p>
    <w:p w:rsidR="006E038F" w:rsidRPr="00741882" w:rsidRDefault="006E038F" w:rsidP="006E038F">
      <w:pPr>
        <w:spacing w:after="0" w:line="360" w:lineRule="auto"/>
        <w:ind w:firstLine="425"/>
        <w:rPr>
          <w:rFonts w:ascii="Times New Roman" w:hAnsi="Times New Roman"/>
          <w:sz w:val="18"/>
          <w:szCs w:val="18"/>
          <w:lang w:val="en-US"/>
        </w:rPr>
      </w:pPr>
      <w:r w:rsidRPr="00741882">
        <w:rPr>
          <w:rFonts w:ascii="Times New Roman" w:hAnsi="Times New Roman"/>
          <w:sz w:val="18"/>
          <w:szCs w:val="18"/>
          <w:lang w:val="en-US"/>
        </w:rPr>
        <w:t xml:space="preserve">                                                                                                 </w:t>
      </w:r>
      <w:r w:rsidR="00741882">
        <w:rPr>
          <w:rFonts w:ascii="Times New Roman" w:hAnsi="Times New Roman"/>
          <w:sz w:val="18"/>
          <w:szCs w:val="18"/>
          <w:lang w:val="en-US"/>
        </w:rPr>
        <w:t xml:space="preserve">                     </w:t>
      </w:r>
    </w:p>
    <w:p w:rsidR="006E038F" w:rsidRPr="00741882" w:rsidRDefault="006E038F" w:rsidP="006E038F">
      <w:pPr>
        <w:spacing w:after="0" w:line="360" w:lineRule="auto"/>
        <w:ind w:firstLine="425"/>
        <w:rPr>
          <w:rFonts w:ascii="Times New Roman" w:hAnsi="Times New Roman"/>
          <w:color w:val="FF0000"/>
          <w:sz w:val="18"/>
          <w:szCs w:val="18"/>
          <w:lang w:val="en-US"/>
        </w:rPr>
      </w:pPr>
      <w:r w:rsidRPr="00741882">
        <w:rPr>
          <w:rFonts w:ascii="Times New Roman" w:hAnsi="Times New Roman"/>
          <w:sz w:val="18"/>
          <w:szCs w:val="18"/>
          <w:lang w:val="en-US"/>
        </w:rPr>
        <w:t xml:space="preserve">                                                                                                    </w:t>
      </w:r>
    </w:p>
    <w:p w:rsidR="006E038F" w:rsidRPr="00741882" w:rsidRDefault="006E038F" w:rsidP="006E038F">
      <w:pPr>
        <w:spacing w:after="0" w:line="360" w:lineRule="auto"/>
        <w:ind w:firstLine="425"/>
        <w:rPr>
          <w:rFonts w:ascii="Times New Roman" w:hAnsi="Times New Roman"/>
          <w:b/>
          <w:sz w:val="18"/>
          <w:szCs w:val="18"/>
          <w:lang w:val="en-US"/>
        </w:rPr>
      </w:pPr>
      <w:r w:rsidRPr="00741882">
        <w:rPr>
          <w:sz w:val="18"/>
          <w:szCs w:val="18"/>
          <w:lang w:val="en-US"/>
        </w:rPr>
        <w:t xml:space="preserve">        </w:t>
      </w:r>
      <w:r w:rsidRPr="00741882">
        <w:rPr>
          <w:rFonts w:ascii="Times New Roman" w:hAnsi="Times New Roman"/>
          <w:color w:val="FF0000"/>
          <w:sz w:val="18"/>
          <w:szCs w:val="18"/>
          <w:lang w:val="en-US"/>
        </w:rPr>
        <w:t xml:space="preserve">                                         </w:t>
      </w:r>
    </w:p>
    <w:p w:rsidR="006E038F" w:rsidRPr="00741882" w:rsidRDefault="006E038F" w:rsidP="006E038F">
      <w:pPr>
        <w:spacing w:after="0" w:line="360" w:lineRule="auto"/>
        <w:ind w:firstLine="425"/>
        <w:rPr>
          <w:rFonts w:ascii="Times New Roman" w:hAnsi="Times New Roman"/>
          <w:b/>
          <w:sz w:val="24"/>
          <w:szCs w:val="24"/>
          <w:lang w:val="en-US"/>
        </w:rPr>
      </w:pPr>
      <w:r w:rsidRPr="00741882">
        <w:rPr>
          <w:rFonts w:ascii="Times New Roman" w:hAnsi="Times New Roman"/>
          <w:color w:val="FF0000"/>
          <w:sz w:val="18"/>
          <w:szCs w:val="18"/>
          <w:lang w:val="en-US"/>
        </w:rPr>
        <w:t xml:space="preserve">                                                                                    </w:t>
      </w:r>
      <w:r w:rsidR="00F24CF9">
        <w:rPr>
          <w:rFonts w:ascii="Times New Roman" w:hAnsi="Times New Roman"/>
          <w:color w:val="FF0000"/>
          <w:sz w:val="18"/>
          <w:szCs w:val="18"/>
          <w:lang w:val="en-US"/>
        </w:rPr>
        <w:t xml:space="preserve">      </w:t>
      </w:r>
      <w:r w:rsidRPr="00741882">
        <w:rPr>
          <w:rFonts w:ascii="Times New Roman" w:hAnsi="Times New Roman"/>
          <w:color w:val="FF0000"/>
          <w:sz w:val="18"/>
          <w:szCs w:val="18"/>
          <w:lang w:val="en-US"/>
        </w:rPr>
        <w:t xml:space="preserve">  </w:t>
      </w:r>
      <w:r w:rsidR="00F24CF9">
        <w:rPr>
          <w:rFonts w:ascii="Times New Roman" w:hAnsi="Times New Roman"/>
          <w:color w:val="FF0000"/>
          <w:sz w:val="18"/>
          <w:szCs w:val="18"/>
          <w:lang w:val="en-US"/>
        </w:rPr>
        <w:t>Tsunami Effect</w:t>
      </w:r>
    </w:p>
    <w:p w:rsidR="006E038F" w:rsidRPr="00741882" w:rsidRDefault="006E038F" w:rsidP="006E038F">
      <w:pPr>
        <w:spacing w:after="0" w:line="360" w:lineRule="auto"/>
        <w:ind w:firstLine="425"/>
        <w:rPr>
          <w:sz w:val="18"/>
          <w:szCs w:val="18"/>
          <w:lang w:val="en-US"/>
        </w:rPr>
      </w:pPr>
    </w:p>
    <w:p w:rsidR="006E038F" w:rsidRPr="00741882" w:rsidRDefault="006E038F" w:rsidP="006E038F">
      <w:pPr>
        <w:spacing w:after="0" w:line="360" w:lineRule="auto"/>
        <w:ind w:firstLine="425"/>
        <w:rPr>
          <w:rFonts w:ascii="Times New Roman" w:hAnsi="Times New Roman"/>
          <w:b/>
          <w:sz w:val="24"/>
          <w:szCs w:val="24"/>
          <w:lang w:val="en-US"/>
        </w:rPr>
      </w:pPr>
    </w:p>
    <w:p w:rsidR="009703CC" w:rsidRPr="001B7D9E" w:rsidRDefault="00F1734D" w:rsidP="001B7D9E">
      <w:pPr>
        <w:spacing w:after="0" w:line="360" w:lineRule="auto"/>
        <w:ind w:firstLine="425"/>
        <w:jc w:val="both"/>
        <w:rPr>
          <w:rFonts w:ascii="Times New Roman" w:hAnsi="Times New Roman"/>
          <w:b/>
          <w:sz w:val="24"/>
          <w:szCs w:val="24"/>
          <w:lang w:val="en-US"/>
        </w:rPr>
      </w:pPr>
      <w:r w:rsidRPr="00741882">
        <w:rPr>
          <w:rFonts w:ascii="Times New Roman" w:hAnsi="Times New Roman"/>
          <w:b/>
          <w:sz w:val="24"/>
          <w:szCs w:val="24"/>
          <w:lang w:val="en-US"/>
        </w:rPr>
        <w:lastRenderedPageBreak/>
        <w:t xml:space="preserve">   </w:t>
      </w:r>
      <w:r w:rsidR="00AB6CF3" w:rsidRPr="00AB6CF3">
        <w:rPr>
          <w:rFonts w:ascii="Times New Roman" w:hAnsi="Times New Roman"/>
          <w:sz w:val="24"/>
          <w:szCs w:val="24"/>
          <w:lang w:val="en-US"/>
        </w:rPr>
        <w:t>There are many features of the postmodern world which may facilitate emergence of Tsunami Effect</w:t>
      </w:r>
      <w:r w:rsidR="00AB6CF3">
        <w:rPr>
          <w:rFonts w:ascii="Times New Roman" w:hAnsi="Times New Roman"/>
          <w:sz w:val="24"/>
          <w:szCs w:val="24"/>
          <w:lang w:val="en-US"/>
        </w:rPr>
        <w:t xml:space="preserve">. In international </w:t>
      </w:r>
      <w:r w:rsidR="00E71D41">
        <w:rPr>
          <w:rFonts w:ascii="Times New Roman" w:hAnsi="Times New Roman"/>
          <w:sz w:val="24"/>
          <w:szCs w:val="24"/>
          <w:lang w:val="en-US"/>
        </w:rPr>
        <w:t>relations</w:t>
      </w:r>
      <w:r w:rsidR="00AB6CF3">
        <w:rPr>
          <w:rFonts w:ascii="Times New Roman" w:hAnsi="Times New Roman"/>
          <w:sz w:val="24"/>
          <w:szCs w:val="24"/>
          <w:lang w:val="en-US"/>
        </w:rPr>
        <w:t xml:space="preserve"> we see mutual vulnerability of strong and weak states</w:t>
      </w:r>
      <w:r w:rsidR="00E71D41">
        <w:rPr>
          <w:rFonts w:ascii="Times New Roman" w:hAnsi="Times New Roman"/>
          <w:sz w:val="24"/>
          <w:szCs w:val="24"/>
          <w:lang w:val="en-US"/>
        </w:rPr>
        <w:t xml:space="preserve">, interdependence, semi-open borders, interference of national and international institutions, disappearance </w:t>
      </w:r>
      <w:r w:rsidR="00801216">
        <w:rPr>
          <w:rFonts w:ascii="Times New Roman" w:hAnsi="Times New Roman"/>
          <w:sz w:val="24"/>
          <w:szCs w:val="24"/>
          <w:lang w:val="en-US"/>
        </w:rPr>
        <w:t>of former</w:t>
      </w:r>
      <w:r w:rsidR="00E71D41">
        <w:rPr>
          <w:rFonts w:ascii="Times New Roman" w:hAnsi="Times New Roman"/>
          <w:sz w:val="24"/>
          <w:szCs w:val="24"/>
          <w:lang w:val="en-US"/>
        </w:rPr>
        <w:t xml:space="preserve"> distinctions between domestic and foreign policy, tele-presence in real time, compression of time and space, transparency endangered by hidden agendas and secret diplomacy of top leaders.</w:t>
      </w:r>
    </w:p>
    <w:p w:rsidR="00F1734D" w:rsidRDefault="00E71D41" w:rsidP="00586EEE">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 xml:space="preserve"> In domestic affairs cosmopolitan elites manipulate</w:t>
      </w:r>
      <w:r w:rsidR="009703CC">
        <w:rPr>
          <w:rFonts w:ascii="Times New Roman" w:hAnsi="Times New Roman"/>
          <w:sz w:val="24"/>
          <w:szCs w:val="24"/>
          <w:lang w:val="en-US"/>
        </w:rPr>
        <w:t xml:space="preserve"> democratic </w:t>
      </w:r>
      <w:r w:rsidR="00801216">
        <w:rPr>
          <w:rFonts w:ascii="Times New Roman" w:hAnsi="Times New Roman"/>
          <w:sz w:val="24"/>
          <w:szCs w:val="24"/>
          <w:lang w:val="en-US"/>
        </w:rPr>
        <w:t>institutions and</w:t>
      </w:r>
      <w:r>
        <w:rPr>
          <w:rFonts w:ascii="Times New Roman" w:hAnsi="Times New Roman"/>
          <w:sz w:val="24"/>
          <w:szCs w:val="24"/>
          <w:lang w:val="en-US"/>
        </w:rPr>
        <w:t xml:space="preserve"> play with rules of the game which distorts liberal democracy as stipulated by constitutions of nation states.</w:t>
      </w:r>
      <w:r w:rsidR="009703CC">
        <w:rPr>
          <w:rFonts w:ascii="Times New Roman" w:hAnsi="Times New Roman"/>
          <w:sz w:val="24"/>
          <w:szCs w:val="24"/>
          <w:lang w:val="en-US"/>
        </w:rPr>
        <w:t xml:space="preserve"> Higher speed and intensity of interactions and acts of communication turns social relations into mere short-lasting contacts. Lonely crowds </w:t>
      </w:r>
      <w:r w:rsidR="00801216">
        <w:rPr>
          <w:rFonts w:ascii="Times New Roman" w:hAnsi="Times New Roman"/>
          <w:sz w:val="24"/>
          <w:szCs w:val="24"/>
          <w:lang w:val="en-US"/>
        </w:rPr>
        <w:t>of precarious</w:t>
      </w:r>
      <w:r w:rsidR="009703CC">
        <w:rPr>
          <w:rFonts w:ascii="Times New Roman" w:hAnsi="Times New Roman"/>
          <w:sz w:val="24"/>
          <w:szCs w:val="24"/>
          <w:lang w:val="en-US"/>
        </w:rPr>
        <w:t xml:space="preserve"> social status can hardly be heard by</w:t>
      </w:r>
      <w:r w:rsidR="00586EEE">
        <w:rPr>
          <w:rFonts w:ascii="Times New Roman" w:hAnsi="Times New Roman"/>
          <w:sz w:val="24"/>
          <w:szCs w:val="24"/>
          <w:lang w:val="en-US"/>
        </w:rPr>
        <w:t xml:space="preserve"> corrupt</w:t>
      </w:r>
      <w:r w:rsidR="009703CC">
        <w:rPr>
          <w:rFonts w:ascii="Times New Roman" w:hAnsi="Times New Roman"/>
          <w:sz w:val="24"/>
          <w:szCs w:val="24"/>
          <w:lang w:val="en-US"/>
        </w:rPr>
        <w:t xml:space="preserve"> ruling elites</w:t>
      </w:r>
      <w:r w:rsidR="00586EEE">
        <w:rPr>
          <w:rFonts w:ascii="Times New Roman" w:hAnsi="Times New Roman"/>
          <w:sz w:val="24"/>
          <w:szCs w:val="24"/>
          <w:lang w:val="en-US"/>
        </w:rPr>
        <w:t xml:space="preserve">. Low trust in democratic institutions, increasing political cynicism and support for populist parties are a cause for a deep concern as the future of liberal democracy seems to be less certain </w:t>
      </w:r>
      <w:r w:rsidR="00801216">
        <w:rPr>
          <w:rFonts w:ascii="Times New Roman" w:hAnsi="Times New Roman"/>
          <w:sz w:val="24"/>
          <w:szCs w:val="24"/>
          <w:lang w:val="en-US"/>
        </w:rPr>
        <w:t>than ever</w:t>
      </w:r>
      <w:r w:rsidR="00586EEE">
        <w:rPr>
          <w:rFonts w:ascii="Times New Roman" w:hAnsi="Times New Roman"/>
          <w:sz w:val="24"/>
          <w:szCs w:val="24"/>
          <w:lang w:val="en-US"/>
        </w:rPr>
        <w:t xml:space="preserve"> after the Second World War.</w:t>
      </w:r>
    </w:p>
    <w:p w:rsidR="00E71D41" w:rsidRDefault="00E71D41" w:rsidP="00503EF1">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In general we see more non-linear changes,</w:t>
      </w:r>
      <w:r w:rsidR="009703CC">
        <w:rPr>
          <w:rFonts w:ascii="Times New Roman" w:hAnsi="Times New Roman"/>
          <w:sz w:val="24"/>
          <w:szCs w:val="24"/>
          <w:lang w:val="en-US"/>
        </w:rPr>
        <w:t xml:space="preserve"> irregular and multidimensional</w:t>
      </w:r>
      <w:r w:rsidR="00503EF1">
        <w:rPr>
          <w:rFonts w:ascii="Times New Roman" w:hAnsi="Times New Roman"/>
          <w:sz w:val="24"/>
          <w:szCs w:val="24"/>
          <w:lang w:val="en-US"/>
        </w:rPr>
        <w:t xml:space="preserve"> changes</w:t>
      </w:r>
      <w:r w:rsidR="009703CC">
        <w:rPr>
          <w:rFonts w:ascii="Times New Roman" w:hAnsi="Times New Roman"/>
          <w:sz w:val="24"/>
          <w:szCs w:val="24"/>
          <w:lang w:val="en-US"/>
        </w:rPr>
        <w:t>, less predictable and much faster than in the last 50 years, more indeterminacy and randomness, more inequalities in wealth and income distribution,</w:t>
      </w:r>
      <w:r w:rsidR="00586EEE">
        <w:rPr>
          <w:rFonts w:ascii="Times New Roman" w:hAnsi="Times New Roman"/>
          <w:sz w:val="24"/>
          <w:szCs w:val="24"/>
          <w:lang w:val="en-US"/>
        </w:rPr>
        <w:t xml:space="preserve"> less social mobility, decay of the middle classes</w:t>
      </w:r>
      <w:r w:rsidR="00503EF1">
        <w:rPr>
          <w:rFonts w:ascii="Times New Roman" w:hAnsi="Times New Roman"/>
          <w:sz w:val="24"/>
          <w:szCs w:val="24"/>
          <w:lang w:val="en-US"/>
        </w:rPr>
        <w:t>,</w:t>
      </w:r>
      <w:r w:rsidR="00586EEE">
        <w:rPr>
          <w:rFonts w:ascii="Times New Roman" w:hAnsi="Times New Roman"/>
          <w:sz w:val="24"/>
          <w:szCs w:val="24"/>
          <w:lang w:val="en-US"/>
        </w:rPr>
        <w:t xml:space="preserve"> and “</w:t>
      </w:r>
      <w:r w:rsidR="00503EF1">
        <w:rPr>
          <w:rFonts w:ascii="Times New Roman" w:hAnsi="Times New Roman"/>
          <w:sz w:val="24"/>
          <w:szCs w:val="24"/>
          <w:lang w:val="en-US"/>
        </w:rPr>
        <w:t xml:space="preserve"> a </w:t>
      </w:r>
      <w:r w:rsidR="00586EEE">
        <w:rPr>
          <w:rFonts w:ascii="Times New Roman" w:hAnsi="Times New Roman"/>
          <w:sz w:val="24"/>
          <w:szCs w:val="24"/>
          <w:lang w:val="en-US"/>
        </w:rPr>
        <w:t>disorder of the risk society” as it was aptly defined by Ulrich Beck.</w:t>
      </w:r>
    </w:p>
    <w:p w:rsidR="00586EEE" w:rsidRPr="00AB6CF3" w:rsidRDefault="00586EEE" w:rsidP="00586EEE">
      <w:pPr>
        <w:spacing w:after="0" w:line="360" w:lineRule="auto"/>
        <w:ind w:firstLine="425"/>
        <w:jc w:val="both"/>
        <w:rPr>
          <w:rFonts w:ascii="Times New Roman" w:hAnsi="Times New Roman"/>
          <w:sz w:val="24"/>
          <w:szCs w:val="24"/>
          <w:lang w:val="en-US"/>
        </w:rPr>
      </w:pPr>
      <w:r>
        <w:rPr>
          <w:rFonts w:ascii="Times New Roman" w:hAnsi="Times New Roman"/>
          <w:sz w:val="24"/>
          <w:szCs w:val="24"/>
          <w:lang w:val="en-US"/>
        </w:rPr>
        <w:t xml:space="preserve">Linear streams of problems which were usually solved by reforms within strategies </w:t>
      </w:r>
      <w:r w:rsidR="00801216">
        <w:rPr>
          <w:rFonts w:ascii="Times New Roman" w:hAnsi="Times New Roman"/>
          <w:sz w:val="24"/>
          <w:szCs w:val="24"/>
          <w:lang w:val="en-US"/>
        </w:rPr>
        <w:t>of reintegrating</w:t>
      </w:r>
      <w:r w:rsidR="006E3784">
        <w:rPr>
          <w:rFonts w:ascii="Times New Roman" w:hAnsi="Times New Roman"/>
          <w:sz w:val="24"/>
          <w:szCs w:val="24"/>
          <w:lang w:val="en-US"/>
        </w:rPr>
        <w:t xml:space="preserve"> evolution</w:t>
      </w:r>
      <w:r>
        <w:rPr>
          <w:rFonts w:ascii="Times New Roman" w:hAnsi="Times New Roman"/>
          <w:sz w:val="24"/>
          <w:szCs w:val="24"/>
          <w:lang w:val="en-US"/>
        </w:rPr>
        <w:t xml:space="preserve"> are downgraded by the higher visibility of wicked problem</w:t>
      </w:r>
      <w:r w:rsidR="006E3784">
        <w:rPr>
          <w:rFonts w:ascii="Times New Roman" w:hAnsi="Times New Roman"/>
          <w:sz w:val="24"/>
          <w:szCs w:val="24"/>
          <w:lang w:val="en-US"/>
        </w:rPr>
        <w:t>s and Gordian Knots which brings us at the verge of Tsunami Effect.</w:t>
      </w:r>
    </w:p>
    <w:p w:rsidR="00F1734D" w:rsidRPr="00E71D41" w:rsidRDefault="00F1734D" w:rsidP="006E038F">
      <w:pPr>
        <w:spacing w:after="0" w:line="360" w:lineRule="auto"/>
        <w:ind w:firstLine="425"/>
        <w:rPr>
          <w:rFonts w:ascii="Times New Roman" w:hAnsi="Times New Roman"/>
          <w:b/>
          <w:sz w:val="24"/>
          <w:szCs w:val="24"/>
          <w:lang w:val="en-US"/>
        </w:rPr>
      </w:pPr>
    </w:p>
    <w:p w:rsidR="006E038F" w:rsidRPr="00E71D41" w:rsidRDefault="006E038F" w:rsidP="006E038F">
      <w:pPr>
        <w:spacing w:after="0" w:line="360" w:lineRule="auto"/>
        <w:ind w:firstLine="425"/>
        <w:rPr>
          <w:rFonts w:ascii="Times New Roman" w:hAnsi="Times New Roman"/>
          <w:b/>
          <w:sz w:val="18"/>
          <w:szCs w:val="18"/>
          <w:lang w:val="en-US"/>
        </w:rPr>
      </w:pPr>
    </w:p>
    <w:p w:rsidR="006E038F" w:rsidRPr="006E3784" w:rsidRDefault="00801216" w:rsidP="006E3784">
      <w:pPr>
        <w:spacing w:after="0" w:line="360" w:lineRule="auto"/>
        <w:jc w:val="both"/>
        <w:rPr>
          <w:rFonts w:ascii="Times New Roman" w:hAnsi="Times New Roman"/>
          <w:i/>
          <w:sz w:val="24"/>
          <w:szCs w:val="24"/>
          <w:lang w:val="en-US"/>
        </w:rPr>
      </w:pPr>
      <w:r>
        <w:rPr>
          <w:rFonts w:ascii="Times New Roman" w:eastAsia="TimesNewRomanPSMT" w:hAnsi="Times New Roman"/>
          <w:b/>
          <w:sz w:val="24"/>
          <w:szCs w:val="24"/>
          <w:lang w:val="en-US"/>
        </w:rPr>
        <w:t>3.</w:t>
      </w:r>
      <w:r w:rsidRPr="006E3784">
        <w:rPr>
          <w:rFonts w:ascii="Times New Roman" w:eastAsia="TimesNewRomanPSMT" w:hAnsi="Times New Roman"/>
          <w:b/>
          <w:sz w:val="24"/>
          <w:szCs w:val="24"/>
          <w:lang w:val="en-US"/>
        </w:rPr>
        <w:t xml:space="preserve"> Wicked</w:t>
      </w:r>
      <w:r w:rsidR="00C83AF2">
        <w:rPr>
          <w:rFonts w:ascii="Times New Roman" w:eastAsia="TimesNewRomanPSMT" w:hAnsi="Times New Roman"/>
          <w:b/>
          <w:sz w:val="24"/>
          <w:szCs w:val="24"/>
          <w:lang w:val="en-US"/>
        </w:rPr>
        <w:t xml:space="preserve"> and Super Wicked</w:t>
      </w:r>
      <w:r w:rsidR="00981DAB">
        <w:rPr>
          <w:rFonts w:ascii="Times New Roman" w:eastAsia="TimesNewRomanPSMT" w:hAnsi="Times New Roman"/>
          <w:b/>
          <w:sz w:val="24"/>
          <w:szCs w:val="24"/>
          <w:lang w:val="en-US"/>
        </w:rPr>
        <w:t xml:space="preserve"> Problems</w:t>
      </w:r>
      <w:r w:rsidR="00A70D7D" w:rsidRPr="006E3784">
        <w:rPr>
          <w:rFonts w:ascii="Times New Roman" w:eastAsia="TimesNewRomanPSMT" w:hAnsi="Times New Roman"/>
          <w:b/>
          <w:sz w:val="24"/>
          <w:szCs w:val="24"/>
          <w:lang w:val="en-US"/>
        </w:rPr>
        <w:t>: Closer to Tsunami Effect</w:t>
      </w:r>
    </w:p>
    <w:p w:rsidR="00A70D7D" w:rsidRDefault="00A70D7D" w:rsidP="00A70D7D">
      <w:pPr>
        <w:autoSpaceDE w:val="0"/>
        <w:autoSpaceDN w:val="0"/>
        <w:adjustRightInd w:val="0"/>
        <w:spacing w:after="0" w:line="360" w:lineRule="auto"/>
        <w:rPr>
          <w:rFonts w:ascii="Times New Roman" w:eastAsia="TimesNewRomanPSMT" w:hAnsi="Times New Roman"/>
          <w:b/>
          <w:sz w:val="24"/>
          <w:szCs w:val="24"/>
          <w:lang w:val="en-US"/>
        </w:rPr>
      </w:pPr>
    </w:p>
    <w:p w:rsidR="00A70D7D" w:rsidRPr="00A70D7D" w:rsidRDefault="00A70D7D" w:rsidP="004F616F">
      <w:pPr>
        <w:autoSpaceDE w:val="0"/>
        <w:autoSpaceDN w:val="0"/>
        <w:adjustRightInd w:val="0"/>
        <w:spacing w:after="0" w:line="360" w:lineRule="auto"/>
        <w:ind w:firstLine="360"/>
        <w:rPr>
          <w:rFonts w:ascii="Times New Roman" w:hAnsi="Times New Roman" w:cs="Times New Roman"/>
          <w:sz w:val="24"/>
          <w:szCs w:val="24"/>
          <w:lang w:val="en-US"/>
        </w:rPr>
      </w:pPr>
      <w:r w:rsidRPr="00A70D7D">
        <w:rPr>
          <w:rFonts w:ascii="Times New Roman" w:hAnsi="Times New Roman" w:cs="Times New Roman"/>
          <w:sz w:val="24"/>
          <w:szCs w:val="24"/>
          <w:lang w:val="en-US"/>
        </w:rPr>
        <w:t xml:space="preserve">First, let’s look at some of the things that </w:t>
      </w:r>
      <w:r w:rsidR="00801216" w:rsidRPr="00A70D7D">
        <w:rPr>
          <w:rFonts w:ascii="Times New Roman" w:hAnsi="Times New Roman" w:cs="Times New Roman"/>
          <w:sz w:val="24"/>
          <w:szCs w:val="24"/>
          <w:lang w:val="en-US"/>
        </w:rPr>
        <w:t>characterize</w:t>
      </w:r>
      <w:r w:rsidRPr="00A70D7D">
        <w:rPr>
          <w:rFonts w:ascii="Times New Roman" w:hAnsi="Times New Roman" w:cs="Times New Roman"/>
          <w:sz w:val="24"/>
          <w:szCs w:val="24"/>
          <w:lang w:val="en-US"/>
        </w:rPr>
        <w:t xml:space="preserve"> a </w:t>
      </w:r>
      <w:r w:rsidRPr="00A70D7D">
        <w:rPr>
          <w:rFonts w:ascii="Times New Roman" w:hAnsi="Times New Roman" w:cs="Times New Roman"/>
          <w:i/>
          <w:iCs/>
          <w:sz w:val="24"/>
          <w:szCs w:val="24"/>
          <w:lang w:val="en-US"/>
        </w:rPr>
        <w:t>tame problem</w:t>
      </w:r>
      <w:r w:rsidRPr="00A70D7D">
        <w:rPr>
          <w:rFonts w:ascii="Times New Roman" w:hAnsi="Times New Roman" w:cs="Times New Roman"/>
          <w:sz w:val="24"/>
          <w:szCs w:val="24"/>
          <w:lang w:val="en-US"/>
        </w:rPr>
        <w:t>. A tame problem</w:t>
      </w:r>
    </w:p>
    <w:p w:rsidR="00A70D7D" w:rsidRPr="00A70D7D" w:rsidRDefault="00A70D7D" w:rsidP="00A70D7D">
      <w:pPr>
        <w:autoSpaceDE w:val="0"/>
        <w:autoSpaceDN w:val="0"/>
        <w:adjustRightInd w:val="0"/>
        <w:spacing w:after="0" w:line="360" w:lineRule="auto"/>
        <w:rPr>
          <w:rFonts w:ascii="Times New Roman" w:hAnsi="Times New Roman" w:cs="Times New Roman"/>
          <w:sz w:val="24"/>
          <w:szCs w:val="24"/>
          <w:lang w:val="en-US"/>
        </w:rPr>
      </w:pPr>
      <w:r w:rsidRPr="00633C53">
        <w:rPr>
          <w:rFonts w:ascii="Times New Roman" w:hAnsi="Times New Roman" w:cs="Times New Roman"/>
          <w:sz w:val="24"/>
          <w:szCs w:val="24"/>
          <w:lang w:val="en-US"/>
        </w:rPr>
        <w:t xml:space="preserve">_ </w:t>
      </w:r>
      <w:r w:rsidRPr="00A70D7D">
        <w:rPr>
          <w:rFonts w:ascii="Times New Roman" w:hAnsi="Times New Roman" w:cs="Times New Roman"/>
          <w:sz w:val="24"/>
          <w:szCs w:val="24"/>
          <w:lang w:val="en-US"/>
        </w:rPr>
        <w:t>has a relatively well-defined and stable problem statement.</w:t>
      </w:r>
    </w:p>
    <w:p w:rsidR="00A70D7D" w:rsidRPr="00A70D7D" w:rsidRDefault="00A70D7D" w:rsidP="00A70D7D">
      <w:pPr>
        <w:autoSpaceDE w:val="0"/>
        <w:autoSpaceDN w:val="0"/>
        <w:adjustRightInd w:val="0"/>
        <w:spacing w:after="0" w:line="360" w:lineRule="auto"/>
        <w:rPr>
          <w:rFonts w:ascii="Times New Roman" w:hAnsi="Times New Roman" w:cs="Times New Roman"/>
          <w:sz w:val="24"/>
          <w:szCs w:val="24"/>
          <w:lang w:val="en-US"/>
        </w:rPr>
      </w:pPr>
      <w:r w:rsidRPr="00633C53">
        <w:rPr>
          <w:rFonts w:ascii="Times New Roman" w:hAnsi="Times New Roman" w:cs="Times New Roman"/>
          <w:sz w:val="24"/>
          <w:szCs w:val="24"/>
          <w:lang w:val="en-US"/>
        </w:rPr>
        <w:t xml:space="preserve">_ </w:t>
      </w:r>
      <w:r w:rsidRPr="00A70D7D">
        <w:rPr>
          <w:rFonts w:ascii="Times New Roman" w:hAnsi="Times New Roman" w:cs="Times New Roman"/>
          <w:sz w:val="24"/>
          <w:szCs w:val="24"/>
          <w:lang w:val="en-US"/>
        </w:rPr>
        <w:t>has a definite stopping point, i.e. we know when a solution is reached.</w:t>
      </w:r>
    </w:p>
    <w:p w:rsidR="00A70D7D" w:rsidRPr="00A70D7D" w:rsidRDefault="00A70D7D" w:rsidP="00A70D7D">
      <w:pPr>
        <w:autoSpaceDE w:val="0"/>
        <w:autoSpaceDN w:val="0"/>
        <w:adjustRightInd w:val="0"/>
        <w:spacing w:after="0" w:line="360" w:lineRule="auto"/>
        <w:rPr>
          <w:rFonts w:ascii="Times New Roman" w:hAnsi="Times New Roman" w:cs="Times New Roman"/>
          <w:sz w:val="24"/>
          <w:szCs w:val="24"/>
          <w:lang w:val="en-US"/>
        </w:rPr>
      </w:pPr>
      <w:r w:rsidRPr="00633C53">
        <w:rPr>
          <w:rFonts w:ascii="Times New Roman" w:hAnsi="Times New Roman" w:cs="Times New Roman"/>
          <w:sz w:val="24"/>
          <w:szCs w:val="24"/>
          <w:lang w:val="en-US"/>
        </w:rPr>
        <w:t xml:space="preserve">_ </w:t>
      </w:r>
      <w:r w:rsidRPr="00A70D7D">
        <w:rPr>
          <w:rFonts w:ascii="Times New Roman" w:hAnsi="Times New Roman" w:cs="Times New Roman"/>
          <w:sz w:val="24"/>
          <w:szCs w:val="24"/>
          <w:lang w:val="en-US"/>
        </w:rPr>
        <w:t>has a solution which can be objectively evaluated as being right or wrong.</w:t>
      </w:r>
    </w:p>
    <w:p w:rsidR="00A70D7D" w:rsidRPr="00A70D7D" w:rsidRDefault="00A70D7D" w:rsidP="00A70D7D">
      <w:pPr>
        <w:autoSpaceDE w:val="0"/>
        <w:autoSpaceDN w:val="0"/>
        <w:adjustRightInd w:val="0"/>
        <w:spacing w:after="0" w:line="360" w:lineRule="auto"/>
        <w:rPr>
          <w:rFonts w:ascii="Times New Roman" w:hAnsi="Times New Roman" w:cs="Times New Roman"/>
          <w:sz w:val="24"/>
          <w:szCs w:val="24"/>
          <w:lang w:val="en-US"/>
        </w:rPr>
      </w:pPr>
      <w:r w:rsidRPr="00633C53">
        <w:rPr>
          <w:rFonts w:ascii="Times New Roman" w:hAnsi="Times New Roman" w:cs="Times New Roman"/>
          <w:sz w:val="24"/>
          <w:szCs w:val="24"/>
          <w:lang w:val="en-US"/>
        </w:rPr>
        <w:t xml:space="preserve">_ </w:t>
      </w:r>
      <w:r w:rsidRPr="00A70D7D">
        <w:rPr>
          <w:rFonts w:ascii="Times New Roman" w:hAnsi="Times New Roman" w:cs="Times New Roman"/>
          <w:sz w:val="24"/>
          <w:szCs w:val="24"/>
          <w:lang w:val="en-US"/>
        </w:rPr>
        <w:t>belongs to a class of similar problems which can be solved in a similar manner.</w:t>
      </w:r>
    </w:p>
    <w:p w:rsidR="004F616F" w:rsidRDefault="00A70D7D" w:rsidP="00A70D7D">
      <w:pPr>
        <w:autoSpaceDE w:val="0"/>
        <w:autoSpaceDN w:val="0"/>
        <w:adjustRightInd w:val="0"/>
        <w:spacing w:after="0" w:line="360" w:lineRule="auto"/>
        <w:rPr>
          <w:rFonts w:ascii="Times New Roman" w:hAnsi="Times New Roman" w:cs="Times New Roman"/>
          <w:sz w:val="24"/>
          <w:szCs w:val="24"/>
          <w:lang w:val="en-US"/>
        </w:rPr>
      </w:pPr>
      <w:r w:rsidRPr="00633C53">
        <w:rPr>
          <w:rFonts w:ascii="Times New Roman" w:hAnsi="Times New Roman" w:cs="Times New Roman"/>
          <w:sz w:val="24"/>
          <w:szCs w:val="24"/>
          <w:lang w:val="en-US"/>
        </w:rPr>
        <w:t xml:space="preserve">_ </w:t>
      </w:r>
      <w:r w:rsidRPr="00A70D7D">
        <w:rPr>
          <w:rFonts w:ascii="Times New Roman" w:hAnsi="Times New Roman" w:cs="Times New Roman"/>
          <w:sz w:val="24"/>
          <w:szCs w:val="24"/>
          <w:lang w:val="en-US"/>
        </w:rPr>
        <w:t>has solutions which can be tried and abandoned.</w:t>
      </w:r>
    </w:p>
    <w:p w:rsidR="004F616F" w:rsidRDefault="004F616F" w:rsidP="00A70D7D">
      <w:pPr>
        <w:autoSpaceDE w:val="0"/>
        <w:autoSpaceDN w:val="0"/>
        <w:adjustRightInd w:val="0"/>
        <w:spacing w:after="0" w:line="360" w:lineRule="auto"/>
        <w:rPr>
          <w:rFonts w:ascii="Times New Roman" w:hAnsi="Times New Roman" w:cs="Times New Roman"/>
          <w:sz w:val="24"/>
          <w:szCs w:val="24"/>
          <w:lang w:val="en-US"/>
        </w:rPr>
      </w:pPr>
    </w:p>
    <w:p w:rsidR="006E3784" w:rsidRDefault="004F616F" w:rsidP="00A839B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Thus tame problems can be solved by bureaucrats or managers if they are properly trained. There can be even algorithms for their solutions</w:t>
      </w:r>
      <w:r w:rsidR="005E57F8">
        <w:rPr>
          <w:rFonts w:ascii="Times New Roman" w:hAnsi="Times New Roman" w:cs="Times New Roman"/>
          <w:sz w:val="24"/>
          <w:szCs w:val="24"/>
          <w:lang w:val="en-US"/>
        </w:rPr>
        <w:t>. S</w:t>
      </w:r>
      <w:r>
        <w:rPr>
          <w:rFonts w:ascii="Times New Roman" w:hAnsi="Times New Roman" w:cs="Times New Roman"/>
          <w:sz w:val="24"/>
          <w:szCs w:val="24"/>
          <w:lang w:val="en-US"/>
        </w:rPr>
        <w:t xml:space="preserve">olutions may be elegant </w:t>
      </w:r>
      <w:r w:rsidR="005E57F8">
        <w:rPr>
          <w:rFonts w:ascii="Times New Roman" w:hAnsi="Times New Roman" w:cs="Times New Roman"/>
          <w:sz w:val="24"/>
          <w:szCs w:val="24"/>
          <w:lang w:val="en-US"/>
        </w:rPr>
        <w:t>and easy to be understood by a broader public.</w:t>
      </w:r>
    </w:p>
    <w:p w:rsidR="006D1935" w:rsidRPr="00495AC5" w:rsidRDefault="006D1935" w:rsidP="00A839BD">
      <w:pPr>
        <w:autoSpaceDE w:val="0"/>
        <w:autoSpaceDN w:val="0"/>
        <w:adjustRightInd w:val="0"/>
        <w:spacing w:after="0" w:line="360" w:lineRule="auto"/>
        <w:ind w:firstLine="708"/>
        <w:jc w:val="both"/>
        <w:rPr>
          <w:rFonts w:ascii="Times New Roman" w:hAnsi="Times New Roman" w:cs="Times New Roman"/>
          <w:sz w:val="24"/>
          <w:szCs w:val="24"/>
          <w:lang w:val="en-US"/>
        </w:rPr>
      </w:pPr>
      <w:r w:rsidRPr="00A839BD">
        <w:rPr>
          <w:rFonts w:ascii="Times New Roman" w:hAnsi="Times New Roman" w:cs="Times New Roman"/>
          <w:bCs/>
          <w:i/>
          <w:sz w:val="24"/>
          <w:szCs w:val="24"/>
          <w:lang w:val="en-US"/>
        </w:rPr>
        <w:lastRenderedPageBreak/>
        <w:t xml:space="preserve">Critical </w:t>
      </w:r>
      <w:r w:rsidR="00801216" w:rsidRPr="00A839BD">
        <w:rPr>
          <w:rFonts w:ascii="Times New Roman" w:hAnsi="Times New Roman" w:cs="Times New Roman"/>
          <w:bCs/>
          <w:i/>
          <w:sz w:val="24"/>
          <w:szCs w:val="24"/>
          <w:lang w:val="en-US"/>
        </w:rPr>
        <w:t>problems</w:t>
      </w:r>
      <w:r w:rsidR="00801216" w:rsidRPr="00495AC5">
        <w:rPr>
          <w:rFonts w:ascii="Times New Roman" w:hAnsi="Times New Roman" w:cs="Times New Roman"/>
          <w:bCs/>
          <w:sz w:val="24"/>
          <w:szCs w:val="24"/>
          <w:lang w:val="en-US"/>
        </w:rPr>
        <w:t xml:space="preserve"> </w:t>
      </w:r>
      <w:r w:rsidR="00801216" w:rsidRPr="00495AC5">
        <w:rPr>
          <w:rFonts w:ascii="Times New Roman" w:hAnsi="Times New Roman" w:cs="Times New Roman"/>
          <w:sz w:val="24"/>
          <w:szCs w:val="24"/>
          <w:lang w:val="en-US"/>
        </w:rPr>
        <w:t>threaten</w:t>
      </w:r>
      <w:r w:rsidRPr="00495AC5">
        <w:rPr>
          <w:rFonts w:ascii="Times New Roman" w:hAnsi="Times New Roman" w:cs="Times New Roman"/>
          <w:sz w:val="24"/>
          <w:szCs w:val="24"/>
          <w:lang w:val="en-US"/>
        </w:rPr>
        <w:t xml:space="preserve"> the v</w:t>
      </w:r>
      <w:r w:rsidR="00495AC5">
        <w:rPr>
          <w:rFonts w:ascii="Times New Roman" w:hAnsi="Times New Roman" w:cs="Times New Roman"/>
          <w:sz w:val="24"/>
          <w:szCs w:val="24"/>
          <w:lang w:val="en-US"/>
        </w:rPr>
        <w:t>ery survival of the system</w:t>
      </w:r>
      <w:r w:rsidRPr="00495AC5">
        <w:rPr>
          <w:rFonts w:ascii="Times New Roman" w:hAnsi="Times New Roman" w:cs="Times New Roman"/>
          <w:sz w:val="24"/>
          <w:szCs w:val="24"/>
          <w:lang w:val="en-US"/>
        </w:rPr>
        <w:t xml:space="preserve"> in</w:t>
      </w:r>
      <w:r w:rsidR="00495AC5">
        <w:rPr>
          <w:rFonts w:ascii="Times New Roman" w:hAnsi="Times New Roman" w:cs="Times New Roman"/>
          <w:sz w:val="24"/>
          <w:szCs w:val="24"/>
          <w:lang w:val="en-US"/>
        </w:rPr>
        <w:t xml:space="preserve"> </w:t>
      </w:r>
      <w:r w:rsidRPr="00495AC5">
        <w:rPr>
          <w:rFonts w:ascii="Times New Roman" w:hAnsi="Times New Roman" w:cs="Times New Roman"/>
          <w:sz w:val="24"/>
          <w:szCs w:val="24"/>
          <w:lang w:val="en-US"/>
        </w:rPr>
        <w:t>the short term, decisive action is called for, and people are</w:t>
      </w:r>
      <w:r w:rsidR="00495AC5">
        <w:rPr>
          <w:rFonts w:ascii="Times New Roman" w:hAnsi="Times New Roman" w:cs="Times New Roman"/>
          <w:sz w:val="24"/>
          <w:szCs w:val="24"/>
          <w:lang w:val="en-US"/>
        </w:rPr>
        <w:t xml:space="preserve"> </w:t>
      </w:r>
      <w:r w:rsidRPr="00495AC5">
        <w:rPr>
          <w:rFonts w:ascii="Times New Roman" w:hAnsi="Times New Roman" w:cs="Times New Roman"/>
          <w:sz w:val="24"/>
          <w:szCs w:val="24"/>
          <w:lang w:val="en-US"/>
        </w:rPr>
        <w:t>required to follow the call for action in a highly disciplined way.</w:t>
      </w:r>
      <w:r w:rsidR="00A839BD">
        <w:rPr>
          <w:rFonts w:ascii="Times New Roman" w:hAnsi="Times New Roman" w:cs="Times New Roman"/>
          <w:sz w:val="24"/>
          <w:szCs w:val="24"/>
          <w:lang w:val="en-US"/>
        </w:rPr>
        <w:t xml:space="preserve"> </w:t>
      </w:r>
      <w:r w:rsidRPr="00495AC5">
        <w:rPr>
          <w:rFonts w:ascii="Times New Roman" w:hAnsi="Times New Roman" w:cs="Times New Roman"/>
          <w:sz w:val="24"/>
          <w:szCs w:val="24"/>
          <w:lang w:val="en-US"/>
        </w:rPr>
        <w:t>With</w:t>
      </w:r>
      <w:r w:rsidR="00495AC5">
        <w:rPr>
          <w:rFonts w:ascii="Times New Roman" w:hAnsi="Times New Roman" w:cs="Times New Roman"/>
          <w:sz w:val="24"/>
          <w:szCs w:val="24"/>
          <w:lang w:val="en-US"/>
        </w:rPr>
        <w:t xml:space="preserve"> this type of problem a commander</w:t>
      </w:r>
      <w:r w:rsidRPr="00495AC5">
        <w:rPr>
          <w:rFonts w:ascii="Times New Roman" w:hAnsi="Times New Roman" w:cs="Times New Roman"/>
          <w:sz w:val="24"/>
          <w:szCs w:val="24"/>
          <w:lang w:val="en-US"/>
        </w:rPr>
        <w:t xml:space="preserve"> takes charge,</w:t>
      </w:r>
      <w:r w:rsidR="00495AC5">
        <w:rPr>
          <w:rFonts w:ascii="Times New Roman" w:hAnsi="Times New Roman" w:cs="Times New Roman"/>
          <w:sz w:val="24"/>
          <w:szCs w:val="24"/>
          <w:lang w:val="en-US"/>
        </w:rPr>
        <w:t xml:space="preserve"> </w:t>
      </w:r>
      <w:r w:rsidRPr="00495AC5">
        <w:rPr>
          <w:rFonts w:ascii="Times New Roman" w:hAnsi="Times New Roman" w:cs="Times New Roman"/>
          <w:sz w:val="24"/>
          <w:szCs w:val="24"/>
          <w:lang w:val="en-US"/>
        </w:rPr>
        <w:t>often using an authoritarian command and control style.</w:t>
      </w:r>
    </w:p>
    <w:p w:rsidR="006E038F" w:rsidRDefault="00A70D7D" w:rsidP="00A839BD">
      <w:pPr>
        <w:autoSpaceDE w:val="0"/>
        <w:autoSpaceDN w:val="0"/>
        <w:adjustRightInd w:val="0"/>
        <w:spacing w:after="0" w:line="360" w:lineRule="auto"/>
        <w:ind w:firstLine="708"/>
        <w:jc w:val="both"/>
        <w:rPr>
          <w:rFonts w:ascii="Times New Roman" w:eastAsia="Times New Roman" w:hAnsi="Times New Roman" w:cs="Times New Roman"/>
          <w:sz w:val="24"/>
          <w:szCs w:val="24"/>
          <w:lang w:val="en-US"/>
        </w:rPr>
      </w:pPr>
      <w:r w:rsidRPr="00A839BD">
        <w:rPr>
          <w:rFonts w:ascii="Times New Roman" w:hAnsi="Times New Roman" w:cs="Times New Roman"/>
          <w:i/>
          <w:sz w:val="24"/>
          <w:szCs w:val="24"/>
          <w:lang w:val="en-US"/>
        </w:rPr>
        <w:t>Wicked problems</w:t>
      </w:r>
      <w:r w:rsidRPr="00A70D7D">
        <w:rPr>
          <w:rFonts w:ascii="Times New Roman" w:hAnsi="Times New Roman" w:cs="Times New Roman"/>
          <w:sz w:val="24"/>
          <w:szCs w:val="24"/>
          <w:lang w:val="en-US"/>
        </w:rPr>
        <w:t xml:space="preserve"> are completely different. Wicked problems are ill-defined, ambiguous and associated</w:t>
      </w:r>
      <w:r>
        <w:rPr>
          <w:rFonts w:ascii="Times New Roman" w:hAnsi="Times New Roman" w:cs="Times New Roman"/>
          <w:sz w:val="24"/>
          <w:szCs w:val="24"/>
          <w:lang w:val="en-US"/>
        </w:rPr>
        <w:t xml:space="preserve"> </w:t>
      </w:r>
      <w:r w:rsidRPr="00A70D7D">
        <w:rPr>
          <w:rFonts w:ascii="Times New Roman" w:hAnsi="Times New Roman" w:cs="Times New Roman"/>
          <w:sz w:val="24"/>
          <w:szCs w:val="24"/>
          <w:lang w:val="en-US"/>
        </w:rPr>
        <w:t>with strong moral, political and professional issues.</w:t>
      </w:r>
      <w:r>
        <w:rPr>
          <w:rFonts w:ascii="Times New Roman" w:hAnsi="Times New Roman" w:cs="Times New Roman"/>
          <w:sz w:val="24"/>
          <w:szCs w:val="24"/>
          <w:lang w:val="en-US"/>
        </w:rPr>
        <w:t xml:space="preserve"> </w:t>
      </w:r>
      <w:r w:rsidR="001E1EF7" w:rsidRPr="001E1EF7">
        <w:rPr>
          <w:rFonts w:ascii="Times New Roman" w:eastAsia="Times New Roman" w:hAnsi="Times New Roman" w:cs="Times New Roman"/>
          <w:sz w:val="24"/>
          <w:szCs w:val="24"/>
          <w:lang w:val="en-US"/>
        </w:rPr>
        <w:t>A </w:t>
      </w:r>
      <w:r w:rsidR="001E1EF7" w:rsidRPr="00A70D7D">
        <w:rPr>
          <w:rFonts w:ascii="Times New Roman" w:eastAsia="Times New Roman" w:hAnsi="Times New Roman" w:cs="Times New Roman"/>
          <w:bCs/>
          <w:sz w:val="24"/>
          <w:szCs w:val="24"/>
          <w:lang w:val="en-US"/>
        </w:rPr>
        <w:t>wicked problem</w:t>
      </w:r>
      <w:r w:rsidR="001E1EF7" w:rsidRPr="001E1EF7">
        <w:rPr>
          <w:rFonts w:ascii="Times New Roman" w:eastAsia="Times New Roman" w:hAnsi="Times New Roman" w:cs="Times New Roman"/>
          <w:sz w:val="24"/>
          <w:szCs w:val="24"/>
          <w:lang w:val="en-US"/>
        </w:rPr>
        <w:t> is a problem that is difficult or impossible to solve because of incomplete, contradictory, and changing requirements that are often difficult to recognize. The use of the term "wicked" here has come to denote resi</w:t>
      </w:r>
      <w:r w:rsidR="004F616F">
        <w:rPr>
          <w:rFonts w:ascii="Times New Roman" w:eastAsia="Times New Roman" w:hAnsi="Times New Roman" w:cs="Times New Roman"/>
          <w:sz w:val="24"/>
          <w:szCs w:val="24"/>
          <w:lang w:val="en-US"/>
        </w:rPr>
        <w:t>s</w:t>
      </w:r>
      <w:r w:rsidR="00A839BD">
        <w:rPr>
          <w:rFonts w:ascii="Times New Roman" w:eastAsia="Times New Roman" w:hAnsi="Times New Roman" w:cs="Times New Roman"/>
          <w:sz w:val="24"/>
          <w:szCs w:val="24"/>
          <w:lang w:val="en-US"/>
        </w:rPr>
        <w:t xml:space="preserve">tance to resolution because of </w:t>
      </w:r>
      <w:r w:rsidR="001E1EF7" w:rsidRPr="001E1EF7">
        <w:rPr>
          <w:rFonts w:ascii="Times New Roman" w:eastAsia="Times New Roman" w:hAnsi="Times New Roman" w:cs="Times New Roman"/>
          <w:sz w:val="24"/>
          <w:szCs w:val="24"/>
          <w:lang w:val="en-US"/>
        </w:rPr>
        <w:t>complex </w:t>
      </w:r>
      <w:hyperlink r:id="rId9" w:tooltip="Interdependencies" w:history="1">
        <w:r w:rsidR="001E1EF7" w:rsidRPr="001E1EF7">
          <w:rPr>
            <w:rFonts w:ascii="Times New Roman" w:eastAsia="Times New Roman" w:hAnsi="Times New Roman" w:cs="Times New Roman"/>
            <w:sz w:val="24"/>
            <w:szCs w:val="24"/>
            <w:lang w:val="en-US"/>
          </w:rPr>
          <w:t>interdependencies</w:t>
        </w:r>
      </w:hyperlink>
      <w:r w:rsidR="001E1EF7" w:rsidRPr="001E1EF7">
        <w:rPr>
          <w:rFonts w:ascii="Times New Roman" w:eastAsia="Times New Roman" w:hAnsi="Times New Roman" w:cs="Times New Roman"/>
          <w:sz w:val="24"/>
          <w:szCs w:val="24"/>
          <w:lang w:val="en-US"/>
        </w:rPr>
        <w:t xml:space="preserve">, rather than </w:t>
      </w:r>
      <w:r w:rsidR="006E3784">
        <w:rPr>
          <w:rFonts w:ascii="Times New Roman" w:eastAsia="Times New Roman" w:hAnsi="Times New Roman" w:cs="Times New Roman"/>
          <w:sz w:val="24"/>
          <w:szCs w:val="24"/>
          <w:lang w:val="en-US"/>
        </w:rPr>
        <w:t xml:space="preserve">moral </w:t>
      </w:r>
      <w:r w:rsidR="001E1EF7" w:rsidRPr="001E1EF7">
        <w:rPr>
          <w:rFonts w:ascii="Times New Roman" w:eastAsia="Times New Roman" w:hAnsi="Times New Roman" w:cs="Times New Roman"/>
          <w:sz w:val="24"/>
          <w:szCs w:val="24"/>
          <w:lang w:val="en-US"/>
        </w:rPr>
        <w:t>evil.</w:t>
      </w:r>
      <w:r w:rsidR="001E1EF7" w:rsidRPr="001E1EF7">
        <w:rPr>
          <w:rFonts w:ascii="Times New Roman" w:eastAsia="Times New Roman" w:hAnsi="Times New Roman" w:cs="Times New Roman"/>
          <w:sz w:val="24"/>
          <w:szCs w:val="24"/>
          <w:vertAlign w:val="superscript"/>
          <w:lang w:val="en-US"/>
        </w:rPr>
        <w:t xml:space="preserve"> </w:t>
      </w:r>
      <w:r w:rsidR="001E1EF7" w:rsidRPr="001E1EF7">
        <w:rPr>
          <w:rFonts w:ascii="Times New Roman" w:eastAsia="Times New Roman" w:hAnsi="Times New Roman" w:cs="Times New Roman"/>
          <w:sz w:val="24"/>
          <w:szCs w:val="24"/>
          <w:lang w:val="en-US"/>
        </w:rPr>
        <w:t xml:space="preserve"> </w:t>
      </w:r>
    </w:p>
    <w:p w:rsidR="00A839BD" w:rsidRDefault="00A839BD" w:rsidP="006E3784">
      <w:pPr>
        <w:autoSpaceDE w:val="0"/>
        <w:autoSpaceDN w:val="0"/>
        <w:adjustRightInd w:val="0"/>
        <w:spacing w:after="0" w:line="360" w:lineRule="auto"/>
        <w:ind w:firstLine="708"/>
        <w:rPr>
          <w:rFonts w:ascii="Times New Roman" w:eastAsia="Times New Roman" w:hAnsi="Times New Roman" w:cs="Times New Roman"/>
          <w:sz w:val="24"/>
          <w:szCs w:val="24"/>
          <w:lang w:val="en-US"/>
        </w:rPr>
      </w:pPr>
    </w:p>
    <w:p w:rsidR="006D0221" w:rsidRDefault="006D0221" w:rsidP="006E3784">
      <w:pPr>
        <w:autoSpaceDE w:val="0"/>
        <w:autoSpaceDN w:val="0"/>
        <w:adjustRightInd w:val="0"/>
        <w:spacing w:after="0" w:line="36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FORMS OF LEGITIMATE POWER</w:t>
      </w:r>
    </w:p>
    <w:p w:rsidR="00CA7C36" w:rsidRPr="006D0221" w:rsidRDefault="006D0221" w:rsidP="006D0221">
      <w:pPr>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A7C36" w:rsidRPr="006D0221">
        <w:rPr>
          <w:rFonts w:ascii="Times New Roman" w:hAnsi="Times New Roman" w:cs="Times New Roman"/>
          <w:b/>
          <w:bCs/>
          <w:sz w:val="24"/>
          <w:szCs w:val="24"/>
          <w:lang w:val="en-US"/>
        </w:rPr>
        <w:t>Command</w:t>
      </w:r>
      <w:r>
        <w:rPr>
          <w:rFonts w:ascii="Times New Roman" w:hAnsi="Times New Roman" w:cs="Times New Roman"/>
          <w:b/>
          <w:bCs/>
          <w:sz w:val="24"/>
          <w:szCs w:val="24"/>
          <w:lang w:val="en-US"/>
        </w:rPr>
        <w:t xml:space="preserve">         </w:t>
      </w:r>
      <w:r w:rsidR="00CA7C36" w:rsidRPr="006D0221">
        <w:rPr>
          <w:rFonts w:ascii="Times New Roman" w:hAnsi="Times New Roman" w:cs="Times New Roman"/>
          <w:b/>
          <w:bCs/>
          <w:sz w:val="24"/>
          <w:szCs w:val="24"/>
          <w:lang w:val="en-US"/>
        </w:rPr>
        <w:t xml:space="preserve"> Management </w:t>
      </w:r>
      <w:r>
        <w:rPr>
          <w:rFonts w:ascii="Times New Roman" w:hAnsi="Times New Roman" w:cs="Times New Roman"/>
          <w:b/>
          <w:bCs/>
          <w:sz w:val="24"/>
          <w:szCs w:val="24"/>
          <w:lang w:val="en-US"/>
        </w:rPr>
        <w:t xml:space="preserve">               </w:t>
      </w:r>
      <w:r w:rsidR="00CA7C36" w:rsidRPr="006D0221">
        <w:rPr>
          <w:rFonts w:ascii="Times New Roman" w:hAnsi="Times New Roman" w:cs="Times New Roman"/>
          <w:b/>
          <w:bCs/>
          <w:sz w:val="24"/>
          <w:szCs w:val="24"/>
          <w:lang w:val="en-US"/>
        </w:rPr>
        <w:t>Leadership</w:t>
      </w:r>
    </w:p>
    <w:p w:rsidR="00CA7C36" w:rsidRPr="006D0221" w:rsidRDefault="00CA7C36" w:rsidP="006D0221">
      <w:pPr>
        <w:autoSpaceDE w:val="0"/>
        <w:autoSpaceDN w:val="0"/>
        <w:adjustRightInd w:val="0"/>
        <w:spacing w:after="0" w:line="360" w:lineRule="auto"/>
        <w:rPr>
          <w:rFonts w:ascii="Times New Roman" w:hAnsi="Times New Roman" w:cs="Times New Roman"/>
          <w:sz w:val="24"/>
          <w:szCs w:val="24"/>
          <w:lang w:val="en-US"/>
        </w:rPr>
      </w:pPr>
      <w:r w:rsidRPr="006D0221">
        <w:rPr>
          <w:rFonts w:ascii="Times New Roman" w:hAnsi="Times New Roman" w:cs="Times New Roman"/>
          <w:b/>
          <w:bCs/>
          <w:sz w:val="24"/>
          <w:szCs w:val="24"/>
          <w:lang w:val="en-US"/>
        </w:rPr>
        <w:t xml:space="preserve">Space </w:t>
      </w:r>
      <w:r w:rsidR="006D0221">
        <w:rPr>
          <w:rFonts w:ascii="Times New Roman" w:hAnsi="Times New Roman" w:cs="Times New Roman"/>
          <w:b/>
          <w:bCs/>
          <w:sz w:val="24"/>
          <w:szCs w:val="24"/>
          <w:lang w:val="en-US"/>
        </w:rPr>
        <w:t xml:space="preserve">                  </w:t>
      </w:r>
      <w:r w:rsidR="006D0221">
        <w:rPr>
          <w:rFonts w:ascii="Times New Roman" w:hAnsi="Times New Roman" w:cs="Times New Roman"/>
          <w:sz w:val="24"/>
          <w:szCs w:val="24"/>
          <w:lang w:val="en-US"/>
        </w:rPr>
        <w:t>Tactical                Oper</w:t>
      </w:r>
      <w:r w:rsidRPr="006D0221">
        <w:rPr>
          <w:rFonts w:ascii="Times New Roman" w:hAnsi="Times New Roman" w:cs="Times New Roman"/>
          <w:sz w:val="24"/>
          <w:szCs w:val="24"/>
          <w:lang w:val="en-US"/>
        </w:rPr>
        <w:t xml:space="preserve">ational </w:t>
      </w:r>
      <w:r w:rsidR="006D0221">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Strategic</w:t>
      </w:r>
    </w:p>
    <w:p w:rsidR="00CA7C36" w:rsidRPr="006D0221" w:rsidRDefault="00CA7C36" w:rsidP="006D0221">
      <w:pPr>
        <w:autoSpaceDE w:val="0"/>
        <w:autoSpaceDN w:val="0"/>
        <w:adjustRightInd w:val="0"/>
        <w:spacing w:after="0" w:line="360" w:lineRule="auto"/>
        <w:rPr>
          <w:rFonts w:ascii="Times New Roman" w:hAnsi="Times New Roman" w:cs="Times New Roman"/>
          <w:sz w:val="24"/>
          <w:szCs w:val="24"/>
          <w:lang w:val="en-US"/>
        </w:rPr>
      </w:pPr>
      <w:r w:rsidRPr="006D0221">
        <w:rPr>
          <w:rFonts w:ascii="Times New Roman" w:hAnsi="Times New Roman" w:cs="Times New Roman"/>
          <w:b/>
          <w:bCs/>
          <w:sz w:val="24"/>
          <w:szCs w:val="24"/>
          <w:lang w:val="en-US"/>
        </w:rPr>
        <w:t xml:space="preserve">Time </w:t>
      </w:r>
      <w:r w:rsidR="006D0221">
        <w:rPr>
          <w:rFonts w:ascii="Times New Roman" w:hAnsi="Times New Roman" w:cs="Times New Roman"/>
          <w:b/>
          <w:bCs/>
          <w:sz w:val="24"/>
          <w:szCs w:val="24"/>
          <w:lang w:val="en-US"/>
        </w:rPr>
        <w:t xml:space="preserve">                   </w:t>
      </w:r>
      <w:r w:rsidRPr="006D0221">
        <w:rPr>
          <w:rFonts w:ascii="Times New Roman" w:hAnsi="Times New Roman" w:cs="Times New Roman"/>
          <w:sz w:val="24"/>
          <w:szCs w:val="24"/>
          <w:lang w:val="en-US"/>
        </w:rPr>
        <w:t xml:space="preserve">Short Term </w:t>
      </w:r>
      <w:r w:rsidR="006D0221">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 xml:space="preserve">Medium Term </w:t>
      </w:r>
      <w:r w:rsidR="006D0221">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Long Term</w:t>
      </w:r>
    </w:p>
    <w:p w:rsidR="00CA7C36" w:rsidRDefault="00CA7C36" w:rsidP="006D0221">
      <w:pPr>
        <w:autoSpaceDE w:val="0"/>
        <w:autoSpaceDN w:val="0"/>
        <w:adjustRightInd w:val="0"/>
        <w:spacing w:after="0" w:line="360" w:lineRule="auto"/>
        <w:rPr>
          <w:rFonts w:ascii="Times New Roman" w:hAnsi="Times New Roman" w:cs="Times New Roman"/>
          <w:sz w:val="24"/>
          <w:szCs w:val="24"/>
          <w:lang w:val="en-US"/>
        </w:rPr>
      </w:pPr>
      <w:r w:rsidRPr="006D0221">
        <w:rPr>
          <w:rFonts w:ascii="Times New Roman" w:hAnsi="Times New Roman" w:cs="Times New Roman"/>
          <w:b/>
          <w:bCs/>
          <w:sz w:val="24"/>
          <w:szCs w:val="24"/>
          <w:lang w:val="en-US"/>
        </w:rPr>
        <w:t xml:space="preserve">Problem </w:t>
      </w:r>
      <w:r w:rsidR="006D0221">
        <w:rPr>
          <w:rFonts w:ascii="Times New Roman" w:hAnsi="Times New Roman" w:cs="Times New Roman"/>
          <w:b/>
          <w:bCs/>
          <w:sz w:val="24"/>
          <w:szCs w:val="24"/>
          <w:lang w:val="en-US"/>
        </w:rPr>
        <w:t xml:space="preserve">             </w:t>
      </w:r>
      <w:r w:rsidRPr="006D0221">
        <w:rPr>
          <w:rFonts w:ascii="Times New Roman" w:hAnsi="Times New Roman" w:cs="Times New Roman"/>
          <w:sz w:val="24"/>
          <w:szCs w:val="24"/>
          <w:lang w:val="en-US"/>
        </w:rPr>
        <w:t xml:space="preserve">Critical </w:t>
      </w:r>
      <w:r w:rsidR="006D0221">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 xml:space="preserve">Tame </w:t>
      </w:r>
      <w:r w:rsidR="006D0221">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Wicked</w:t>
      </w:r>
    </w:p>
    <w:p w:rsidR="006D0221" w:rsidRPr="006D0221" w:rsidRDefault="006D0221" w:rsidP="006D0221">
      <w:pPr>
        <w:autoSpaceDE w:val="0"/>
        <w:autoSpaceDN w:val="0"/>
        <w:adjustRightInd w:val="0"/>
        <w:spacing w:after="0" w:line="360" w:lineRule="auto"/>
        <w:rPr>
          <w:rFonts w:ascii="Times New Roman" w:hAnsi="Times New Roman" w:cs="Times New Roman"/>
          <w:sz w:val="24"/>
          <w:szCs w:val="24"/>
          <w:lang w:val="en-US"/>
        </w:rPr>
      </w:pPr>
    </w:p>
    <w:p w:rsidR="00CA7C36" w:rsidRPr="006D0221" w:rsidRDefault="00CA7C36" w:rsidP="006D0221">
      <w:pPr>
        <w:autoSpaceDE w:val="0"/>
        <w:autoSpaceDN w:val="0"/>
        <w:adjustRightInd w:val="0"/>
        <w:spacing w:after="0" w:line="360" w:lineRule="auto"/>
        <w:rPr>
          <w:rFonts w:ascii="Times New Roman" w:hAnsi="Times New Roman" w:cs="Times New Roman"/>
          <w:sz w:val="24"/>
          <w:szCs w:val="24"/>
          <w:lang w:val="en-US"/>
        </w:rPr>
      </w:pPr>
      <w:r w:rsidRPr="006D0221">
        <w:rPr>
          <w:rFonts w:ascii="Times New Roman" w:hAnsi="Times New Roman" w:cs="Times New Roman"/>
          <w:sz w:val="24"/>
          <w:szCs w:val="24"/>
          <w:lang w:val="en-US"/>
        </w:rPr>
        <w:t xml:space="preserve">Command: </w:t>
      </w:r>
      <w:r w:rsidRPr="00F04B1C">
        <w:rPr>
          <w:rFonts w:ascii="Times New Roman" w:hAnsi="Times New Roman" w:cs="Times New Roman"/>
          <w:i/>
          <w:sz w:val="24"/>
          <w:szCs w:val="24"/>
          <w:lang w:val="en-US"/>
        </w:rPr>
        <w:t>just do it</w:t>
      </w:r>
      <w:r w:rsidRPr="006D0221">
        <w:rPr>
          <w:rFonts w:ascii="Times New Roman" w:hAnsi="Times New Roman" w:cs="Times New Roman"/>
          <w:sz w:val="24"/>
          <w:szCs w:val="24"/>
          <w:lang w:val="en-US"/>
        </w:rPr>
        <w:t xml:space="preserve"> (it doesn’t matter what you think</w:t>
      </w:r>
      <w:r w:rsidR="00F04B1C">
        <w:rPr>
          <w:rFonts w:ascii="Times New Roman" w:hAnsi="Times New Roman" w:cs="Times New Roman"/>
          <w:sz w:val="24"/>
          <w:szCs w:val="24"/>
          <w:lang w:val="en-US"/>
        </w:rPr>
        <w:t xml:space="preserve"> because I can use hard power</w:t>
      </w:r>
      <w:r w:rsidRPr="006D0221">
        <w:rPr>
          <w:rFonts w:ascii="Times New Roman" w:hAnsi="Times New Roman" w:cs="Times New Roman"/>
          <w:sz w:val="24"/>
          <w:szCs w:val="24"/>
          <w:lang w:val="en-US"/>
        </w:rPr>
        <w:t>)</w:t>
      </w:r>
    </w:p>
    <w:p w:rsidR="00CA7C36" w:rsidRPr="006D0221" w:rsidRDefault="00CA7C36" w:rsidP="006D0221">
      <w:pPr>
        <w:autoSpaceDE w:val="0"/>
        <w:autoSpaceDN w:val="0"/>
        <w:adjustRightInd w:val="0"/>
        <w:spacing w:after="0" w:line="360" w:lineRule="auto"/>
        <w:rPr>
          <w:rFonts w:ascii="Times New Roman" w:hAnsi="Times New Roman" w:cs="Times New Roman"/>
          <w:sz w:val="24"/>
          <w:szCs w:val="24"/>
          <w:lang w:val="en-US"/>
        </w:rPr>
      </w:pPr>
      <w:r w:rsidRPr="006D0221">
        <w:rPr>
          <w:rFonts w:ascii="Times New Roman" w:hAnsi="Times New Roman" w:cs="Times New Roman"/>
          <w:sz w:val="24"/>
          <w:szCs w:val="24"/>
          <w:lang w:val="en-US"/>
        </w:rPr>
        <w:t>Management</w:t>
      </w:r>
      <w:r w:rsidRPr="006D0221">
        <w:rPr>
          <w:rFonts w:ascii="Times New Roman" w:hAnsi="Times New Roman" w:cs="Times New Roman"/>
          <w:i/>
          <w:iCs/>
          <w:sz w:val="24"/>
          <w:szCs w:val="24"/>
          <w:lang w:val="en-US"/>
        </w:rPr>
        <w:t xml:space="preserve">: déjà vu </w:t>
      </w:r>
      <w:r w:rsidRPr="006D0221">
        <w:rPr>
          <w:rFonts w:ascii="Times New Roman" w:hAnsi="Times New Roman" w:cs="Times New Roman"/>
          <w:sz w:val="24"/>
          <w:szCs w:val="24"/>
          <w:lang w:val="en-US"/>
        </w:rPr>
        <w:t>(I’ve seen this problem before</w:t>
      </w:r>
      <w:r w:rsidR="006D1935">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I know what process will solve it</w:t>
      </w:r>
      <w:r w:rsidR="00F04B1C">
        <w:rPr>
          <w:rFonts w:ascii="Times New Roman" w:hAnsi="Times New Roman" w:cs="Times New Roman"/>
          <w:sz w:val="24"/>
          <w:szCs w:val="24"/>
          <w:lang w:val="en-US"/>
        </w:rPr>
        <w:t>. Rational calculation will help</w:t>
      </w:r>
      <w:r w:rsidRPr="006D0221">
        <w:rPr>
          <w:rFonts w:ascii="Times New Roman" w:hAnsi="Times New Roman" w:cs="Times New Roman"/>
          <w:sz w:val="24"/>
          <w:szCs w:val="24"/>
          <w:lang w:val="en-US"/>
        </w:rPr>
        <w:t>)</w:t>
      </w:r>
    </w:p>
    <w:p w:rsidR="00CA7C36" w:rsidRPr="006D0221" w:rsidRDefault="00CA7C36" w:rsidP="006D0221">
      <w:pPr>
        <w:autoSpaceDE w:val="0"/>
        <w:autoSpaceDN w:val="0"/>
        <w:adjustRightInd w:val="0"/>
        <w:spacing w:after="0" w:line="360" w:lineRule="auto"/>
        <w:rPr>
          <w:rFonts w:ascii="Times New Roman" w:hAnsi="Times New Roman" w:cs="Times New Roman"/>
          <w:sz w:val="24"/>
          <w:szCs w:val="24"/>
          <w:lang w:val="en-US"/>
        </w:rPr>
      </w:pPr>
      <w:r w:rsidRPr="006D0221">
        <w:rPr>
          <w:rFonts w:ascii="Times New Roman" w:hAnsi="Times New Roman" w:cs="Times New Roman"/>
          <w:sz w:val="24"/>
          <w:szCs w:val="24"/>
          <w:lang w:val="en-US"/>
        </w:rPr>
        <w:t xml:space="preserve">Leadership: </w:t>
      </w:r>
      <w:r w:rsidRPr="006D0221">
        <w:rPr>
          <w:rFonts w:ascii="Times New Roman" w:hAnsi="Times New Roman" w:cs="Times New Roman"/>
          <w:i/>
          <w:iCs/>
          <w:sz w:val="24"/>
          <w:szCs w:val="24"/>
          <w:lang w:val="en-US"/>
        </w:rPr>
        <w:t xml:space="preserve">vu jàdé </w:t>
      </w:r>
      <w:r w:rsidRPr="006D0221">
        <w:rPr>
          <w:rFonts w:ascii="Times New Roman" w:hAnsi="Times New Roman" w:cs="Times New Roman"/>
          <w:sz w:val="24"/>
          <w:szCs w:val="24"/>
          <w:lang w:val="en-US"/>
        </w:rPr>
        <w:t>(I’ve never seen this problem before;</w:t>
      </w:r>
      <w:r w:rsidR="006D1935">
        <w:rPr>
          <w:rFonts w:ascii="Times New Roman" w:hAnsi="Times New Roman" w:cs="Times New Roman"/>
          <w:sz w:val="24"/>
          <w:szCs w:val="24"/>
          <w:lang w:val="en-US"/>
        </w:rPr>
        <w:t xml:space="preserve"> </w:t>
      </w:r>
      <w:r w:rsidRPr="006D0221">
        <w:rPr>
          <w:rFonts w:ascii="Times New Roman" w:hAnsi="Times New Roman" w:cs="Times New Roman"/>
          <w:sz w:val="24"/>
          <w:szCs w:val="24"/>
          <w:lang w:val="en-US"/>
        </w:rPr>
        <w:t>I need to get a collective view on what to do about this</w:t>
      </w:r>
      <w:r w:rsidR="00F04B1C">
        <w:rPr>
          <w:rFonts w:ascii="Times New Roman" w:hAnsi="Times New Roman" w:cs="Times New Roman"/>
          <w:sz w:val="24"/>
          <w:szCs w:val="24"/>
          <w:lang w:val="en-US"/>
        </w:rPr>
        <w:t>. Soft power is the best asset in search for clumsy solutions.</w:t>
      </w:r>
      <w:r w:rsidRPr="006D0221">
        <w:rPr>
          <w:rFonts w:ascii="Times New Roman" w:hAnsi="Times New Roman" w:cs="Times New Roman"/>
          <w:sz w:val="24"/>
          <w:szCs w:val="24"/>
          <w:lang w:val="en-US"/>
        </w:rPr>
        <w:t>)</w:t>
      </w:r>
      <w:r w:rsidR="006D1935">
        <w:rPr>
          <w:rStyle w:val="Odwoanieprzypisudolnego"/>
          <w:rFonts w:ascii="Times New Roman" w:hAnsi="Times New Roman"/>
          <w:sz w:val="24"/>
          <w:szCs w:val="24"/>
          <w:lang w:val="en-US"/>
        </w:rPr>
        <w:footnoteReference w:id="3"/>
      </w:r>
    </w:p>
    <w:p w:rsidR="001E1EF7" w:rsidRPr="001E1EF7" w:rsidRDefault="001E1EF7" w:rsidP="006D1935">
      <w:pPr>
        <w:shd w:val="clear" w:color="auto" w:fill="FFFFFF"/>
        <w:spacing w:after="0" w:line="360" w:lineRule="auto"/>
        <w:ind w:firstLine="24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Rittel and Webber's 1973 formulation of wicked problems in </w:t>
      </w:r>
      <w:hyperlink r:id="rId10" w:tooltip="Social policy" w:history="1">
        <w:r w:rsidRPr="001E1EF7">
          <w:rPr>
            <w:rFonts w:ascii="Times New Roman" w:eastAsia="Times New Roman" w:hAnsi="Times New Roman" w:cs="Times New Roman"/>
            <w:sz w:val="24"/>
            <w:szCs w:val="24"/>
            <w:lang w:val="en-US"/>
          </w:rPr>
          <w:t>social policy</w:t>
        </w:r>
      </w:hyperlink>
      <w:r w:rsidRPr="001E1EF7">
        <w:rPr>
          <w:rFonts w:ascii="Times New Roman" w:eastAsia="Times New Roman" w:hAnsi="Times New Roman" w:cs="Times New Roman"/>
          <w:sz w:val="24"/>
          <w:szCs w:val="24"/>
          <w:lang w:val="en-US"/>
        </w:rPr>
        <w:t> planning specified ten characteristics:</w:t>
      </w:r>
      <w:r w:rsidR="005A3A67">
        <w:rPr>
          <w:rStyle w:val="Odwoanieprzypisudolnego"/>
          <w:rFonts w:ascii="Times New Roman" w:eastAsia="Times New Roman" w:hAnsi="Times New Roman"/>
          <w:sz w:val="24"/>
          <w:szCs w:val="24"/>
          <w:lang w:val="en-US"/>
        </w:rPr>
        <w:footnoteReference w:id="4"/>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There is no definitive formulation of a wicked problem.</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Wicked problems have no </w:t>
      </w:r>
      <w:hyperlink r:id="rId11" w:tooltip="Stopping rule" w:history="1">
        <w:r w:rsidRPr="001E1EF7">
          <w:rPr>
            <w:rFonts w:ascii="Times New Roman" w:eastAsia="Times New Roman" w:hAnsi="Times New Roman" w:cs="Times New Roman"/>
            <w:sz w:val="24"/>
            <w:szCs w:val="24"/>
            <w:lang w:val="en-US"/>
          </w:rPr>
          <w:t>stopping rule</w:t>
        </w:r>
      </w:hyperlink>
      <w:r w:rsidRPr="001E1EF7">
        <w:rPr>
          <w:rFonts w:ascii="Times New Roman" w:eastAsia="Times New Roman" w:hAnsi="Times New Roman" w:cs="Times New Roman"/>
          <w:sz w:val="24"/>
          <w:szCs w:val="24"/>
          <w:lang w:val="en-US"/>
        </w:rPr>
        <w:t>.</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Solutions to wicked problems are not </w:t>
      </w:r>
      <w:hyperlink r:id="rId12" w:tooltip="Principle of bivalence" w:history="1">
        <w:r w:rsidRPr="001E1EF7">
          <w:rPr>
            <w:rFonts w:ascii="Times New Roman" w:eastAsia="Times New Roman" w:hAnsi="Times New Roman" w:cs="Times New Roman"/>
            <w:sz w:val="24"/>
            <w:szCs w:val="24"/>
            <w:lang w:val="en-US"/>
          </w:rPr>
          <w:t>true-or-false</w:t>
        </w:r>
      </w:hyperlink>
      <w:r w:rsidRPr="001E1EF7">
        <w:rPr>
          <w:rFonts w:ascii="Times New Roman" w:eastAsia="Times New Roman" w:hAnsi="Times New Roman" w:cs="Times New Roman"/>
          <w:sz w:val="24"/>
          <w:szCs w:val="24"/>
          <w:lang w:val="en-US"/>
        </w:rPr>
        <w:t>, but good or bad.</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There is no immediate and no ultimate test of a solution to a wicked problem.</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lastRenderedPageBreak/>
        <w:t>Every solution to a wicked problem is a "one-shot operation"; because there is no opportunity to learn by</w:t>
      </w:r>
      <w:r w:rsidR="00B53973">
        <w:rPr>
          <w:rFonts w:ascii="Times New Roman" w:eastAsia="Times New Roman" w:hAnsi="Times New Roman" w:cs="Times New Roman"/>
          <w:sz w:val="24"/>
          <w:szCs w:val="24"/>
          <w:lang w:val="en-US"/>
        </w:rPr>
        <w:t xml:space="preserve"> </w:t>
      </w:r>
      <w:hyperlink r:id="rId13" w:tooltip="Trial and error" w:history="1">
        <w:r w:rsidRPr="001E1EF7">
          <w:rPr>
            <w:rFonts w:ascii="Times New Roman" w:eastAsia="Times New Roman" w:hAnsi="Times New Roman" w:cs="Times New Roman"/>
            <w:sz w:val="24"/>
            <w:szCs w:val="24"/>
            <w:lang w:val="en-US"/>
          </w:rPr>
          <w:t>trial and error</w:t>
        </w:r>
      </w:hyperlink>
      <w:r w:rsidRPr="001E1EF7">
        <w:rPr>
          <w:rFonts w:ascii="Times New Roman" w:eastAsia="Times New Roman" w:hAnsi="Times New Roman" w:cs="Times New Roman"/>
          <w:sz w:val="24"/>
          <w:szCs w:val="24"/>
          <w:lang w:val="en-US"/>
        </w:rPr>
        <w:t>, every attempt counts significantly.</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Wicked problems do not have an enumerable (or an exhaustively describable) set of potential solutions, nor is there a well-described set of permissible operations that may be incorporated into the plan.</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Every wicked problem is essentially unique.</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Every wicked problem can be considered to be a symptom of another problem.</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The existence of a discrepancy representing a wicked problem can be explained in numerous ways. The choice of explanation determines the nature of the problem's resolution.</w:t>
      </w:r>
    </w:p>
    <w:p w:rsidR="001E1EF7" w:rsidRPr="001E1EF7" w:rsidRDefault="001E1EF7" w:rsidP="001E1EF7">
      <w:pPr>
        <w:numPr>
          <w:ilvl w:val="0"/>
          <w:numId w:val="12"/>
        </w:numPr>
        <w:shd w:val="clear" w:color="auto" w:fill="FFFFFF"/>
        <w:spacing w:after="0" w:line="360" w:lineRule="auto"/>
        <w:ind w:left="600"/>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The social planner has no right to be wrong (i.e., planners are liable for the consequences of the actions they generate).</w:t>
      </w:r>
    </w:p>
    <w:p w:rsidR="001E1EF7" w:rsidRPr="00986FED" w:rsidRDefault="001E1EF7" w:rsidP="00986FED">
      <w:pPr>
        <w:shd w:val="clear" w:color="auto" w:fill="FFFFFF"/>
        <w:spacing w:after="133" w:line="360" w:lineRule="auto"/>
        <w:rPr>
          <w:rFonts w:ascii="Times New Roman" w:eastAsia="Times New Roman" w:hAnsi="Times New Roman" w:cs="Times New Roman"/>
          <w:sz w:val="24"/>
          <w:szCs w:val="24"/>
          <w:lang w:val="en-US"/>
        </w:rPr>
      </w:pPr>
      <w:r w:rsidRPr="001E1EF7">
        <w:rPr>
          <w:rFonts w:ascii="Times New Roman" w:eastAsia="Times New Roman" w:hAnsi="Times New Roman" w:cs="Times New Roman"/>
          <w:sz w:val="24"/>
          <w:szCs w:val="24"/>
          <w:lang w:val="en-US"/>
        </w:rPr>
        <w:t>Conklin later generalized the concept of problem wickedness to areas other than planning and policy.</w:t>
      </w:r>
      <w:r w:rsidR="007B3AE2">
        <w:rPr>
          <w:rFonts w:ascii="Times New Roman" w:eastAsia="Times New Roman" w:hAnsi="Times New Roman" w:cs="Times New Roman"/>
          <w:sz w:val="24"/>
          <w:szCs w:val="24"/>
          <w:lang w:val="en-US"/>
        </w:rPr>
        <w:t xml:space="preserve"> </w:t>
      </w:r>
      <w:r w:rsidRPr="007B3AE2">
        <w:rPr>
          <w:rFonts w:ascii="Times New Roman" w:eastAsia="Times New Roman" w:hAnsi="Times New Roman" w:cs="Times New Roman"/>
          <w:sz w:val="24"/>
          <w:szCs w:val="24"/>
          <w:lang w:val="en-US"/>
        </w:rPr>
        <w:t>The defining characteristics are:</w:t>
      </w:r>
      <w:r w:rsidR="005A3A67">
        <w:rPr>
          <w:rStyle w:val="Odwoanieprzypisudolnego"/>
          <w:rFonts w:ascii="Times New Roman" w:eastAsia="Times New Roman" w:hAnsi="Times New Roman"/>
          <w:sz w:val="24"/>
          <w:szCs w:val="24"/>
        </w:rPr>
        <w:footnoteReference w:id="5"/>
      </w:r>
      <w:r w:rsidR="005A3A67" w:rsidRPr="007B3AE2">
        <w:rPr>
          <w:rFonts w:ascii="Times New Roman" w:eastAsia="Times New Roman" w:hAnsi="Times New Roman" w:cs="Times New Roman"/>
          <w:sz w:val="24"/>
          <w:szCs w:val="24"/>
          <w:lang w:val="en-US"/>
        </w:rPr>
        <w:t xml:space="preserve"> </w:t>
      </w:r>
    </w:p>
    <w:p w:rsidR="008E5B07" w:rsidRDefault="001E1EF7" w:rsidP="008E5B07">
      <w:pPr>
        <w:pStyle w:val="Akapitzlist"/>
        <w:numPr>
          <w:ilvl w:val="0"/>
          <w:numId w:val="15"/>
        </w:numPr>
        <w:shd w:val="clear" w:color="auto" w:fill="FFFFFF"/>
        <w:spacing w:after="0" w:line="360" w:lineRule="auto"/>
        <w:rPr>
          <w:rFonts w:ascii="Times New Roman" w:hAnsi="Times New Roman"/>
          <w:sz w:val="24"/>
          <w:szCs w:val="24"/>
          <w:lang w:val="en-US"/>
        </w:rPr>
      </w:pPr>
      <w:r w:rsidRPr="008E5B07">
        <w:rPr>
          <w:rFonts w:ascii="Times New Roman" w:hAnsi="Times New Roman"/>
          <w:sz w:val="24"/>
          <w:szCs w:val="24"/>
          <w:lang w:val="en-US"/>
        </w:rPr>
        <w:t>The problem is not understood until after the formulation of a solution.</w:t>
      </w:r>
      <w:r w:rsidR="008E5B07" w:rsidRPr="008E5B07">
        <w:rPr>
          <w:rFonts w:ascii="Times New Roman" w:hAnsi="Times New Roman"/>
          <w:sz w:val="24"/>
          <w:szCs w:val="24"/>
          <w:lang w:val="en-US"/>
        </w:rPr>
        <w:t xml:space="preserve"> The solution depends on how the problem is framed and vice versa (i.e., the problem definition depends on the solution)</w:t>
      </w:r>
    </w:p>
    <w:p w:rsidR="008E5B07" w:rsidRDefault="008E5B07" w:rsidP="008E5B07">
      <w:pPr>
        <w:pStyle w:val="Akapitzlist"/>
        <w:numPr>
          <w:ilvl w:val="0"/>
          <w:numId w:val="15"/>
        </w:numPr>
        <w:shd w:val="clear" w:color="auto" w:fill="FFFFFF"/>
        <w:spacing w:after="0" w:line="360" w:lineRule="auto"/>
        <w:rPr>
          <w:rFonts w:ascii="Times New Roman" w:hAnsi="Times New Roman"/>
          <w:sz w:val="24"/>
          <w:szCs w:val="24"/>
          <w:lang w:val="en-US"/>
        </w:rPr>
      </w:pPr>
      <w:r w:rsidRPr="008E5B07">
        <w:rPr>
          <w:rFonts w:ascii="Times New Roman" w:hAnsi="Times New Roman"/>
          <w:sz w:val="24"/>
          <w:szCs w:val="24"/>
          <w:lang w:val="en-US"/>
        </w:rPr>
        <w:t xml:space="preserve"> Every wicked problem is essentially novel and unique</w:t>
      </w:r>
    </w:p>
    <w:p w:rsidR="008E5B07" w:rsidRDefault="001E1EF7" w:rsidP="008E5B07">
      <w:pPr>
        <w:pStyle w:val="Akapitzlist"/>
        <w:numPr>
          <w:ilvl w:val="0"/>
          <w:numId w:val="15"/>
        </w:numPr>
        <w:shd w:val="clear" w:color="auto" w:fill="FFFFFF"/>
        <w:spacing w:after="0" w:line="360" w:lineRule="auto"/>
        <w:rPr>
          <w:rFonts w:ascii="Times New Roman" w:hAnsi="Times New Roman"/>
          <w:sz w:val="24"/>
          <w:szCs w:val="24"/>
          <w:lang w:val="en-US"/>
        </w:rPr>
      </w:pPr>
      <w:r w:rsidRPr="008E5B07">
        <w:rPr>
          <w:rFonts w:ascii="Times New Roman" w:hAnsi="Times New Roman"/>
          <w:sz w:val="24"/>
          <w:szCs w:val="24"/>
          <w:lang w:val="en-US"/>
        </w:rPr>
        <w:t>Wicked problems have no stopping rule.</w:t>
      </w:r>
      <w:r w:rsidR="008E5B07" w:rsidRPr="008E5B07">
        <w:rPr>
          <w:rFonts w:ascii="Times New Roman" w:hAnsi="Times New Roman"/>
          <w:sz w:val="24"/>
          <w:szCs w:val="24"/>
          <w:lang w:val="en-US"/>
        </w:rPr>
        <w:t xml:space="preserve"> The constraints that the problem is subject to and the resources needed to solve it change over time</w:t>
      </w:r>
      <w:r w:rsidR="008E5B07">
        <w:rPr>
          <w:rFonts w:ascii="Times New Roman" w:hAnsi="Times New Roman"/>
          <w:sz w:val="24"/>
          <w:szCs w:val="24"/>
          <w:lang w:val="en-US"/>
        </w:rPr>
        <w:t>.</w:t>
      </w:r>
    </w:p>
    <w:p w:rsidR="008E5B07" w:rsidRPr="008E5B07" w:rsidRDefault="001E1EF7" w:rsidP="008E5B07">
      <w:pPr>
        <w:pStyle w:val="Akapitzlist"/>
        <w:numPr>
          <w:ilvl w:val="0"/>
          <w:numId w:val="15"/>
        </w:numPr>
        <w:shd w:val="clear" w:color="auto" w:fill="FFFFFF"/>
        <w:spacing w:after="0" w:line="360" w:lineRule="auto"/>
        <w:rPr>
          <w:rFonts w:ascii="Times New Roman" w:hAnsi="Times New Roman"/>
          <w:sz w:val="24"/>
          <w:szCs w:val="24"/>
          <w:lang w:val="en-US"/>
        </w:rPr>
      </w:pPr>
      <w:r w:rsidRPr="008E5B07">
        <w:rPr>
          <w:rFonts w:ascii="Times New Roman" w:hAnsi="Times New Roman"/>
          <w:sz w:val="24"/>
          <w:szCs w:val="24"/>
          <w:lang w:val="en-US"/>
        </w:rPr>
        <w:t>Solutions to wicked problems are not right or wrong.</w:t>
      </w:r>
    </w:p>
    <w:p w:rsidR="008E5B07" w:rsidRDefault="001E1EF7" w:rsidP="008E5B07">
      <w:pPr>
        <w:pStyle w:val="Akapitzlist"/>
        <w:numPr>
          <w:ilvl w:val="0"/>
          <w:numId w:val="15"/>
        </w:numPr>
        <w:shd w:val="clear" w:color="auto" w:fill="FFFFFF"/>
        <w:spacing w:after="0" w:line="360" w:lineRule="auto"/>
        <w:rPr>
          <w:rFonts w:ascii="Times New Roman" w:hAnsi="Times New Roman"/>
          <w:sz w:val="24"/>
          <w:szCs w:val="24"/>
          <w:lang w:val="en-US"/>
        </w:rPr>
      </w:pPr>
      <w:r w:rsidRPr="008E5B07">
        <w:rPr>
          <w:rFonts w:ascii="Times New Roman" w:hAnsi="Times New Roman"/>
          <w:sz w:val="24"/>
          <w:szCs w:val="24"/>
          <w:lang w:val="en-US"/>
        </w:rPr>
        <w:t>Every solution to a wicked problem is a 'one shot operation.'</w:t>
      </w:r>
      <w:r w:rsidR="008E5B07">
        <w:rPr>
          <w:rFonts w:ascii="Times New Roman" w:hAnsi="Times New Roman"/>
          <w:sz w:val="24"/>
          <w:szCs w:val="24"/>
          <w:lang w:val="en-US"/>
        </w:rPr>
        <w:t xml:space="preserve"> </w:t>
      </w:r>
      <w:r w:rsidRPr="008E5B07">
        <w:rPr>
          <w:rFonts w:ascii="Times New Roman" w:hAnsi="Times New Roman"/>
          <w:sz w:val="24"/>
          <w:szCs w:val="24"/>
          <w:lang w:val="en-US"/>
        </w:rPr>
        <w:t>Wicked problems have no given alternative solutions.</w:t>
      </w:r>
      <w:r w:rsidR="008E5B07" w:rsidRPr="008E5B07">
        <w:rPr>
          <w:rFonts w:ascii="Times New Roman" w:hAnsi="Times New Roman"/>
          <w:sz w:val="24"/>
          <w:szCs w:val="24"/>
          <w:lang w:val="en-US"/>
        </w:rPr>
        <w:t xml:space="preserve"> The problem is never solved definitively.</w:t>
      </w:r>
    </w:p>
    <w:p w:rsidR="008E5B07" w:rsidRPr="008E5B07" w:rsidRDefault="00283FEB" w:rsidP="008E5B07">
      <w:pPr>
        <w:pStyle w:val="Akapitzlist"/>
        <w:numPr>
          <w:ilvl w:val="0"/>
          <w:numId w:val="15"/>
        </w:numPr>
        <w:shd w:val="clear" w:color="auto" w:fill="FFFFFF"/>
        <w:spacing w:after="0" w:line="360" w:lineRule="auto"/>
        <w:rPr>
          <w:rFonts w:ascii="Times New Roman" w:hAnsi="Times New Roman"/>
          <w:sz w:val="24"/>
          <w:szCs w:val="24"/>
          <w:lang w:val="en-US"/>
        </w:rPr>
      </w:pPr>
      <w:hyperlink r:id="rId14" w:tooltip="Stakeholder (corporate)" w:history="1">
        <w:r w:rsidR="008E5B07" w:rsidRPr="008E5B07">
          <w:rPr>
            <w:rFonts w:ascii="Times New Roman" w:hAnsi="Times New Roman"/>
            <w:sz w:val="24"/>
            <w:szCs w:val="24"/>
            <w:lang w:val="en-US"/>
          </w:rPr>
          <w:t>Stakeholders</w:t>
        </w:r>
      </w:hyperlink>
      <w:r w:rsidR="008E5B07" w:rsidRPr="008E5B07">
        <w:rPr>
          <w:rFonts w:ascii="Times New Roman" w:hAnsi="Times New Roman"/>
          <w:sz w:val="24"/>
          <w:szCs w:val="24"/>
          <w:lang w:val="en-US"/>
        </w:rPr>
        <w:t> have radically different </w:t>
      </w:r>
      <w:hyperlink r:id="rId15" w:tooltip="World view" w:history="1">
        <w:r w:rsidR="008E5B07" w:rsidRPr="008E5B07">
          <w:rPr>
            <w:rFonts w:ascii="Times New Roman" w:hAnsi="Times New Roman"/>
            <w:sz w:val="24"/>
            <w:szCs w:val="24"/>
            <w:lang w:val="en-US"/>
          </w:rPr>
          <w:t>world views</w:t>
        </w:r>
      </w:hyperlink>
      <w:r w:rsidR="008E5B07" w:rsidRPr="008E5B07">
        <w:rPr>
          <w:rFonts w:ascii="Times New Roman" w:hAnsi="Times New Roman"/>
          <w:sz w:val="24"/>
          <w:szCs w:val="24"/>
          <w:lang w:val="en-US"/>
        </w:rPr>
        <w:t> and different frames for understanding the problem.</w:t>
      </w:r>
    </w:p>
    <w:p w:rsidR="008E5B07" w:rsidRPr="008E5B07" w:rsidRDefault="008E5B07" w:rsidP="008E5B07">
      <w:pPr>
        <w:shd w:val="clear" w:color="auto" w:fill="FFFFFF"/>
        <w:spacing w:after="0" w:line="360" w:lineRule="auto"/>
        <w:ind w:left="720"/>
        <w:rPr>
          <w:rFonts w:ascii="Times New Roman" w:eastAsia="Times New Roman" w:hAnsi="Times New Roman" w:cs="Times New Roman"/>
          <w:sz w:val="24"/>
          <w:szCs w:val="24"/>
          <w:lang w:val="en-US"/>
        </w:rPr>
      </w:pPr>
    </w:p>
    <w:p w:rsidR="002349DF" w:rsidRPr="006E3784" w:rsidRDefault="006E3784" w:rsidP="008E5B07">
      <w:pPr>
        <w:autoSpaceDE w:val="0"/>
        <w:autoSpaceDN w:val="0"/>
        <w:adjustRightInd w:val="0"/>
        <w:spacing w:after="0" w:line="360" w:lineRule="auto"/>
        <w:ind w:firstLine="425"/>
        <w:rPr>
          <w:rFonts w:ascii="Times New Roman" w:hAnsi="Times New Roman" w:cs="Times New Roman"/>
          <w:sz w:val="24"/>
          <w:szCs w:val="24"/>
          <w:lang w:val="en-US"/>
        </w:rPr>
      </w:pPr>
      <w:r w:rsidRPr="006E3784">
        <w:rPr>
          <w:rFonts w:ascii="Times New Roman" w:hAnsi="Times New Roman" w:cs="Times New Roman"/>
          <w:sz w:val="24"/>
          <w:szCs w:val="24"/>
          <w:lang w:val="en-US"/>
        </w:rPr>
        <w:t xml:space="preserve">The vicious nature of the wicked problems was rightly identified more than 30 years </w:t>
      </w:r>
      <w:r w:rsidR="00801216" w:rsidRPr="006E3784">
        <w:rPr>
          <w:rFonts w:ascii="Times New Roman" w:hAnsi="Times New Roman" w:cs="Times New Roman"/>
          <w:sz w:val="24"/>
          <w:szCs w:val="24"/>
          <w:lang w:val="en-US"/>
        </w:rPr>
        <w:t xml:space="preserve">ago </w:t>
      </w:r>
      <w:r w:rsidR="00801216">
        <w:rPr>
          <w:rFonts w:ascii="Times New Roman" w:hAnsi="Times New Roman" w:cs="Times New Roman"/>
          <w:sz w:val="24"/>
          <w:szCs w:val="24"/>
          <w:lang w:val="en-US"/>
        </w:rPr>
        <w:t>“</w:t>
      </w:r>
      <w:r w:rsidR="002349DF" w:rsidRPr="006E3784">
        <w:rPr>
          <w:rFonts w:ascii="Times New Roman" w:hAnsi="Times New Roman" w:cs="Times New Roman"/>
          <w:sz w:val="24"/>
          <w:szCs w:val="24"/>
          <w:lang w:val="en-US"/>
        </w:rPr>
        <w:t>The search for scientific bases for confronting problems of social policy is bound to fail,</w:t>
      </w:r>
    </w:p>
    <w:p w:rsidR="002349DF" w:rsidRPr="006E3784" w:rsidRDefault="00801216" w:rsidP="006E3784">
      <w:pPr>
        <w:autoSpaceDE w:val="0"/>
        <w:autoSpaceDN w:val="0"/>
        <w:adjustRightInd w:val="0"/>
        <w:spacing w:after="0" w:line="360" w:lineRule="auto"/>
        <w:rPr>
          <w:rFonts w:ascii="Times New Roman" w:hAnsi="Times New Roman" w:cs="Times New Roman"/>
          <w:sz w:val="24"/>
          <w:szCs w:val="24"/>
          <w:lang w:val="en-US"/>
        </w:rPr>
      </w:pPr>
      <w:r w:rsidRPr="006E3784">
        <w:rPr>
          <w:rFonts w:ascii="Times New Roman" w:hAnsi="Times New Roman" w:cs="Times New Roman"/>
          <w:sz w:val="24"/>
          <w:szCs w:val="24"/>
          <w:lang w:val="en-US"/>
        </w:rPr>
        <w:t>Because</w:t>
      </w:r>
      <w:r w:rsidR="002349DF" w:rsidRPr="006E3784">
        <w:rPr>
          <w:rFonts w:ascii="Times New Roman" w:hAnsi="Times New Roman" w:cs="Times New Roman"/>
          <w:sz w:val="24"/>
          <w:szCs w:val="24"/>
          <w:lang w:val="en-US"/>
        </w:rPr>
        <w:t xml:space="preserve"> of the nature of these problems. They are “wicked” problems, whereas science has developed</w:t>
      </w:r>
      <w:r w:rsidR="006E3784">
        <w:rPr>
          <w:rFonts w:ascii="Times New Roman" w:hAnsi="Times New Roman" w:cs="Times New Roman"/>
          <w:sz w:val="24"/>
          <w:szCs w:val="24"/>
          <w:lang w:val="en-US"/>
        </w:rPr>
        <w:t xml:space="preserve"> </w:t>
      </w:r>
      <w:r w:rsidR="002349DF" w:rsidRPr="006E3784">
        <w:rPr>
          <w:rFonts w:ascii="Times New Roman" w:hAnsi="Times New Roman" w:cs="Times New Roman"/>
          <w:sz w:val="24"/>
          <w:szCs w:val="24"/>
          <w:lang w:val="en-US"/>
        </w:rPr>
        <w:t>to deal with “tame” problems. Policy problems cannot be definitively described.</w:t>
      </w:r>
    </w:p>
    <w:p w:rsidR="002349DF" w:rsidRPr="006E3784" w:rsidRDefault="002349DF" w:rsidP="006E3784">
      <w:pPr>
        <w:autoSpaceDE w:val="0"/>
        <w:autoSpaceDN w:val="0"/>
        <w:adjustRightInd w:val="0"/>
        <w:spacing w:after="0" w:line="360" w:lineRule="auto"/>
        <w:rPr>
          <w:rFonts w:ascii="Times New Roman" w:hAnsi="Times New Roman" w:cs="Times New Roman"/>
          <w:sz w:val="24"/>
          <w:szCs w:val="24"/>
          <w:lang w:val="en-US"/>
        </w:rPr>
      </w:pPr>
      <w:r w:rsidRPr="006E3784">
        <w:rPr>
          <w:rFonts w:ascii="Times New Roman" w:hAnsi="Times New Roman" w:cs="Times New Roman"/>
          <w:sz w:val="24"/>
          <w:szCs w:val="24"/>
          <w:lang w:val="en-US"/>
        </w:rPr>
        <w:lastRenderedPageBreak/>
        <w:t>Moreover, in a pluralistic society there is nothing like the undisputable public good; there is no</w:t>
      </w:r>
      <w:r w:rsidR="006E3784">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objective definition of equity; policies that respond to social problems cannot be meaningfully</w:t>
      </w:r>
      <w:r w:rsidR="006E3784">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correct or false; and it makes no sense to talk about “optimal” solutions to social problems</w:t>
      </w:r>
      <w:r w:rsidR="006E3784">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unless severe qualifications are imposed first. Even worse, there are no “solutions” in the sense</w:t>
      </w:r>
      <w:r w:rsidR="006E3784">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of definitive and objective answers.”</w:t>
      </w:r>
      <w:r w:rsidR="006E3784">
        <w:rPr>
          <w:rStyle w:val="Odwoanieprzypisudolnego"/>
          <w:rFonts w:ascii="Times New Roman" w:hAnsi="Times New Roman"/>
          <w:sz w:val="24"/>
          <w:szCs w:val="24"/>
          <w:lang w:val="en-US"/>
        </w:rPr>
        <w:footnoteReference w:id="6"/>
      </w:r>
      <w:r w:rsidRPr="006E3784">
        <w:rPr>
          <w:rFonts w:ascii="Times New Roman" w:hAnsi="Times New Roman" w:cs="Times New Roman"/>
          <w:sz w:val="24"/>
          <w:szCs w:val="24"/>
          <w:lang w:val="en-US"/>
        </w:rPr>
        <w:t xml:space="preserve"> </w:t>
      </w:r>
    </w:p>
    <w:p w:rsidR="00820F96" w:rsidRPr="006E3784" w:rsidRDefault="00820F96" w:rsidP="008E5B07">
      <w:pPr>
        <w:autoSpaceDE w:val="0"/>
        <w:autoSpaceDN w:val="0"/>
        <w:adjustRightInd w:val="0"/>
        <w:spacing w:after="0" w:line="360" w:lineRule="auto"/>
        <w:ind w:firstLine="425"/>
        <w:rPr>
          <w:rFonts w:ascii="Times New Roman" w:hAnsi="Times New Roman" w:cs="Times New Roman"/>
          <w:sz w:val="24"/>
          <w:szCs w:val="24"/>
          <w:lang w:val="en-US"/>
        </w:rPr>
      </w:pPr>
      <w:r w:rsidRPr="006E3784">
        <w:rPr>
          <w:rFonts w:ascii="Times New Roman" w:hAnsi="Times New Roman" w:cs="Times New Roman"/>
          <w:sz w:val="24"/>
          <w:szCs w:val="24"/>
          <w:lang w:val="en-US"/>
        </w:rPr>
        <w:t xml:space="preserve">The most evident, and important, wicked problems are complex, long-term social and </w:t>
      </w:r>
      <w:r w:rsidR="008E135C">
        <w:rPr>
          <w:rFonts w:ascii="Times New Roman" w:hAnsi="Times New Roman" w:cs="Times New Roman"/>
          <w:sz w:val="24"/>
          <w:szCs w:val="24"/>
          <w:lang w:val="en-US"/>
        </w:rPr>
        <w:t>organizational:</w:t>
      </w:r>
    </w:p>
    <w:p w:rsidR="008E135C" w:rsidRDefault="00820F9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sidRPr="008E135C">
        <w:rPr>
          <w:rFonts w:ascii="Times New Roman" w:hAnsi="Times New Roman"/>
          <w:sz w:val="24"/>
          <w:szCs w:val="24"/>
          <w:lang w:val="en-US"/>
        </w:rPr>
        <w:t>How should we fight the “War on Terrorism</w:t>
      </w:r>
      <w:r w:rsidR="008E135C" w:rsidRPr="008E135C">
        <w:rPr>
          <w:rFonts w:ascii="Times New Roman" w:hAnsi="Times New Roman"/>
          <w:sz w:val="24"/>
          <w:szCs w:val="24"/>
          <w:lang w:val="en-US"/>
        </w:rPr>
        <w:t xml:space="preserve"> or control climate change</w:t>
      </w:r>
      <w:r w:rsidRPr="008E135C">
        <w:rPr>
          <w:rFonts w:ascii="Times New Roman" w:hAnsi="Times New Roman"/>
          <w:sz w:val="24"/>
          <w:szCs w:val="24"/>
          <w:lang w:val="en-US"/>
        </w:rPr>
        <w:t>?”</w:t>
      </w:r>
    </w:p>
    <w:p w:rsidR="008E135C" w:rsidRDefault="001E4FF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Pr>
          <w:rFonts w:ascii="Times New Roman" w:hAnsi="Times New Roman"/>
          <w:sz w:val="24"/>
          <w:szCs w:val="24"/>
          <w:lang w:val="en-US"/>
        </w:rPr>
        <w:t xml:space="preserve">How </w:t>
      </w:r>
      <w:r w:rsidR="00801216">
        <w:rPr>
          <w:rFonts w:ascii="Times New Roman" w:hAnsi="Times New Roman"/>
          <w:sz w:val="24"/>
          <w:szCs w:val="24"/>
          <w:lang w:val="en-US"/>
        </w:rPr>
        <w:t>should reform</w:t>
      </w:r>
      <w:r>
        <w:rPr>
          <w:rFonts w:ascii="Times New Roman" w:hAnsi="Times New Roman"/>
          <w:sz w:val="24"/>
          <w:szCs w:val="24"/>
          <w:lang w:val="en-US"/>
        </w:rPr>
        <w:t xml:space="preserve"> our health services?</w:t>
      </w:r>
    </w:p>
    <w:p w:rsidR="00B53973" w:rsidRDefault="00B53973"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Pr>
          <w:rFonts w:ascii="Times New Roman" w:hAnsi="Times New Roman"/>
          <w:sz w:val="24"/>
          <w:szCs w:val="24"/>
          <w:lang w:val="en-US"/>
        </w:rPr>
        <w:t>What can be done in order to reduce inequality of opportunity and standard of living?</w:t>
      </w:r>
    </w:p>
    <w:p w:rsidR="008E135C" w:rsidRDefault="00820F9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sidRPr="008E135C">
        <w:rPr>
          <w:rFonts w:ascii="Times New Roman" w:hAnsi="Times New Roman"/>
          <w:sz w:val="24"/>
          <w:szCs w:val="24"/>
          <w:lang w:val="en-US"/>
        </w:rPr>
        <w:t>How should scientific and technological development be governed?</w:t>
      </w:r>
    </w:p>
    <w:p w:rsidR="008E135C" w:rsidRDefault="00820F9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sidRPr="008E135C">
        <w:rPr>
          <w:rFonts w:ascii="Times New Roman" w:hAnsi="Times New Roman"/>
          <w:sz w:val="24"/>
          <w:szCs w:val="24"/>
          <w:lang w:val="en-US"/>
        </w:rPr>
        <w:t>What is a good national immigration policy?</w:t>
      </w:r>
    </w:p>
    <w:p w:rsidR="008E135C" w:rsidRDefault="00820F9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sidRPr="008E135C">
        <w:rPr>
          <w:rFonts w:ascii="Times New Roman" w:hAnsi="Times New Roman"/>
          <w:sz w:val="24"/>
          <w:szCs w:val="24"/>
          <w:lang w:val="en-US"/>
        </w:rPr>
        <w:t>How do we get genuine democracies to emerge from authoritarian regimes?</w:t>
      </w:r>
    </w:p>
    <w:p w:rsidR="008E135C" w:rsidRDefault="00820F9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sidRPr="008E135C">
        <w:rPr>
          <w:rFonts w:ascii="Times New Roman" w:hAnsi="Times New Roman"/>
          <w:sz w:val="24"/>
          <w:szCs w:val="24"/>
          <w:lang w:val="en-US"/>
        </w:rPr>
        <w:t>How should we deal with crime and violence in our schools?</w:t>
      </w:r>
    </w:p>
    <w:p w:rsidR="00820F96" w:rsidRPr="008E135C" w:rsidRDefault="00820F96" w:rsidP="008E135C">
      <w:pPr>
        <w:pStyle w:val="Akapitzlist"/>
        <w:numPr>
          <w:ilvl w:val="0"/>
          <w:numId w:val="15"/>
        </w:numPr>
        <w:autoSpaceDE w:val="0"/>
        <w:autoSpaceDN w:val="0"/>
        <w:adjustRightInd w:val="0"/>
        <w:spacing w:after="0" w:line="360" w:lineRule="auto"/>
        <w:rPr>
          <w:rFonts w:ascii="Times New Roman" w:hAnsi="Times New Roman"/>
          <w:sz w:val="24"/>
          <w:szCs w:val="24"/>
          <w:lang w:val="en-US"/>
        </w:rPr>
      </w:pPr>
      <w:r w:rsidRPr="008E135C">
        <w:rPr>
          <w:rFonts w:ascii="Times New Roman" w:hAnsi="Times New Roman"/>
          <w:sz w:val="24"/>
          <w:szCs w:val="24"/>
          <w:lang w:val="en-US"/>
        </w:rPr>
        <w:t xml:space="preserve">How should our </w:t>
      </w:r>
      <w:r w:rsidR="00801216" w:rsidRPr="008E135C">
        <w:rPr>
          <w:rFonts w:ascii="Times New Roman" w:hAnsi="Times New Roman"/>
          <w:sz w:val="24"/>
          <w:szCs w:val="24"/>
          <w:lang w:val="en-US"/>
        </w:rPr>
        <w:t>organization</w:t>
      </w:r>
      <w:r w:rsidRPr="008E135C">
        <w:rPr>
          <w:rFonts w:ascii="Times New Roman" w:hAnsi="Times New Roman"/>
          <w:sz w:val="24"/>
          <w:szCs w:val="24"/>
          <w:lang w:val="en-US"/>
        </w:rPr>
        <w:t xml:space="preserve"> develop in the face of an increasingly uncertain future?</w:t>
      </w:r>
    </w:p>
    <w:p w:rsidR="008E135C" w:rsidRDefault="008E135C" w:rsidP="008E135C">
      <w:pPr>
        <w:autoSpaceDE w:val="0"/>
        <w:autoSpaceDN w:val="0"/>
        <w:adjustRightInd w:val="0"/>
        <w:spacing w:after="0" w:line="360" w:lineRule="auto"/>
        <w:rPr>
          <w:rFonts w:ascii="Times New Roman" w:hAnsi="Times New Roman" w:cs="Times New Roman"/>
          <w:sz w:val="24"/>
          <w:szCs w:val="24"/>
          <w:lang w:val="en-US"/>
        </w:rPr>
      </w:pPr>
    </w:p>
    <w:p w:rsidR="008E135C" w:rsidRPr="006E3784" w:rsidRDefault="00820F96" w:rsidP="00B53973">
      <w:pPr>
        <w:autoSpaceDE w:val="0"/>
        <w:autoSpaceDN w:val="0"/>
        <w:adjustRightInd w:val="0"/>
        <w:spacing w:after="0" w:line="360" w:lineRule="auto"/>
        <w:ind w:firstLine="425"/>
        <w:jc w:val="both"/>
        <w:rPr>
          <w:rFonts w:ascii="Times New Roman" w:hAnsi="Times New Roman" w:cs="Times New Roman"/>
          <w:sz w:val="24"/>
          <w:szCs w:val="24"/>
          <w:lang w:val="en-US"/>
        </w:rPr>
      </w:pPr>
      <w:r w:rsidRPr="006E3784">
        <w:rPr>
          <w:rFonts w:ascii="Times New Roman" w:hAnsi="Times New Roman" w:cs="Times New Roman"/>
          <w:sz w:val="24"/>
          <w:szCs w:val="24"/>
          <w:lang w:val="en-US"/>
        </w:rPr>
        <w:t>In his work on “Wicked Problems and Social Complexity” (2001), Jeff Conklin writes</w:t>
      </w:r>
      <w:r w:rsidR="00801216" w:rsidRPr="006E3784">
        <w:rPr>
          <w:rFonts w:ascii="Times New Roman" w:hAnsi="Times New Roman" w:cs="Times New Roman"/>
          <w:sz w:val="24"/>
          <w:szCs w:val="24"/>
          <w:lang w:val="en-US"/>
        </w:rPr>
        <w:t>: “</w:t>
      </w:r>
      <w:r w:rsidRPr="006E3784">
        <w:rPr>
          <w:rFonts w:ascii="Times New Roman" w:hAnsi="Times New Roman" w:cs="Times New Roman"/>
          <w:sz w:val="24"/>
          <w:szCs w:val="24"/>
          <w:lang w:val="en-US"/>
        </w:rPr>
        <w:t>… there are two common organizational coping mechanisms that are routinely applied to</w:t>
      </w:r>
      <w:r w:rsidR="008E135C">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 xml:space="preserve">wicked problems: </w:t>
      </w:r>
      <w:r w:rsidRPr="006E3784">
        <w:rPr>
          <w:rFonts w:ascii="Times New Roman" w:hAnsi="Times New Roman" w:cs="Times New Roman"/>
          <w:i/>
          <w:iCs/>
          <w:sz w:val="24"/>
          <w:szCs w:val="24"/>
          <w:lang w:val="en-US"/>
        </w:rPr>
        <w:t xml:space="preserve">studying </w:t>
      </w:r>
      <w:r w:rsidRPr="006E3784">
        <w:rPr>
          <w:rFonts w:ascii="Times New Roman" w:hAnsi="Times New Roman" w:cs="Times New Roman"/>
          <w:sz w:val="24"/>
          <w:szCs w:val="24"/>
          <w:lang w:val="en-US"/>
        </w:rPr>
        <w:t xml:space="preserve">the problem, and </w:t>
      </w:r>
      <w:r w:rsidRPr="006E3784">
        <w:rPr>
          <w:rFonts w:ascii="Times New Roman" w:hAnsi="Times New Roman" w:cs="Times New Roman"/>
          <w:i/>
          <w:iCs/>
          <w:sz w:val="24"/>
          <w:szCs w:val="24"/>
          <w:lang w:val="en-US"/>
        </w:rPr>
        <w:t xml:space="preserve">taming </w:t>
      </w:r>
      <w:r w:rsidRPr="006E3784">
        <w:rPr>
          <w:rFonts w:ascii="Times New Roman" w:hAnsi="Times New Roman" w:cs="Times New Roman"/>
          <w:sz w:val="24"/>
          <w:szCs w:val="24"/>
          <w:lang w:val="en-US"/>
        </w:rPr>
        <w:t>it.</w:t>
      </w:r>
      <w:r w:rsidR="008E135C">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 xml:space="preserve">While </w:t>
      </w:r>
      <w:r w:rsidRPr="006E3784">
        <w:rPr>
          <w:rFonts w:ascii="Times New Roman" w:hAnsi="Times New Roman" w:cs="Times New Roman"/>
          <w:i/>
          <w:iCs/>
          <w:sz w:val="24"/>
          <w:szCs w:val="24"/>
          <w:lang w:val="en-US"/>
        </w:rPr>
        <w:t xml:space="preserve">studying </w:t>
      </w:r>
      <w:r w:rsidRPr="006E3784">
        <w:rPr>
          <w:rFonts w:ascii="Times New Roman" w:hAnsi="Times New Roman" w:cs="Times New Roman"/>
          <w:sz w:val="24"/>
          <w:szCs w:val="24"/>
          <w:lang w:val="en-US"/>
        </w:rPr>
        <w:t>a novel and complex problem is natural and important, it is an approach that will</w:t>
      </w:r>
      <w:r w:rsidR="008E135C">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 xml:space="preserve">run out of gas quickly if the problem is wicked. Pure study amounts to procrastination, because </w:t>
      </w:r>
      <w:r w:rsidRPr="006E3784">
        <w:rPr>
          <w:rFonts w:ascii="Times New Roman" w:hAnsi="Times New Roman" w:cs="Times New Roman"/>
          <w:i/>
          <w:iCs/>
          <w:sz w:val="24"/>
          <w:szCs w:val="24"/>
          <w:lang w:val="en-US"/>
        </w:rPr>
        <w:t>little</w:t>
      </w:r>
      <w:r w:rsidR="008E135C">
        <w:rPr>
          <w:rFonts w:ascii="Times New Roman" w:hAnsi="Times New Roman" w:cs="Times New Roman"/>
          <w:sz w:val="24"/>
          <w:szCs w:val="24"/>
          <w:lang w:val="en-US"/>
        </w:rPr>
        <w:t xml:space="preserve"> </w:t>
      </w:r>
      <w:r w:rsidRPr="006E3784">
        <w:rPr>
          <w:rFonts w:ascii="Times New Roman" w:hAnsi="Times New Roman" w:cs="Times New Roman"/>
          <w:i/>
          <w:iCs/>
          <w:sz w:val="24"/>
          <w:szCs w:val="24"/>
          <w:lang w:val="en-US"/>
        </w:rPr>
        <w:t>can be learned about a wicked problem by objective data gathering and analysis</w:t>
      </w:r>
      <w:r w:rsidRPr="006E3784">
        <w:rPr>
          <w:rFonts w:ascii="Times New Roman" w:hAnsi="Times New Roman" w:cs="Times New Roman"/>
          <w:sz w:val="24"/>
          <w:szCs w:val="24"/>
          <w:lang w:val="en-US"/>
        </w:rPr>
        <w:t>. Wicked problems</w:t>
      </w:r>
      <w:r w:rsidR="008E135C">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demand an opportunity-driven approach; they require making decisions, doing experiments,</w:t>
      </w:r>
      <w:r w:rsidR="008E135C" w:rsidRPr="008E135C">
        <w:rPr>
          <w:rFonts w:ascii="Times New Roman" w:hAnsi="Times New Roman" w:cs="Times New Roman"/>
          <w:sz w:val="24"/>
          <w:szCs w:val="24"/>
          <w:lang w:val="en-US"/>
        </w:rPr>
        <w:t xml:space="preserve"> </w:t>
      </w:r>
      <w:r w:rsidR="008E135C" w:rsidRPr="006E3784">
        <w:rPr>
          <w:rFonts w:ascii="Times New Roman" w:hAnsi="Times New Roman" w:cs="Times New Roman"/>
          <w:sz w:val="24"/>
          <w:szCs w:val="24"/>
          <w:lang w:val="en-US"/>
        </w:rPr>
        <w:t>launching pilot programs, testing prototypes, and so on. Study alone leads to more study, and results</w:t>
      </w:r>
    </w:p>
    <w:p w:rsidR="008E135C" w:rsidRPr="006E3784" w:rsidRDefault="00D82908" w:rsidP="001E4FF6">
      <w:pPr>
        <w:autoSpaceDE w:val="0"/>
        <w:autoSpaceDN w:val="0"/>
        <w:adjustRightInd w:val="0"/>
        <w:spacing w:after="0" w:line="360" w:lineRule="auto"/>
        <w:rPr>
          <w:rFonts w:ascii="Times New Roman" w:hAnsi="Times New Roman" w:cs="Times New Roman"/>
          <w:sz w:val="24"/>
          <w:szCs w:val="24"/>
          <w:lang w:val="en-US"/>
        </w:rPr>
      </w:pPr>
      <w:r w:rsidRPr="006E3784">
        <w:rPr>
          <w:rFonts w:ascii="Times New Roman" w:hAnsi="Times New Roman" w:cs="Times New Roman"/>
          <w:sz w:val="24"/>
          <w:szCs w:val="24"/>
          <w:lang w:val="en-US"/>
        </w:rPr>
        <w:t>In</w:t>
      </w:r>
      <w:r w:rsidR="008E135C" w:rsidRPr="006E3784">
        <w:rPr>
          <w:rFonts w:ascii="Times New Roman" w:hAnsi="Times New Roman" w:cs="Times New Roman"/>
          <w:sz w:val="24"/>
          <w:szCs w:val="24"/>
          <w:lang w:val="en-US"/>
        </w:rPr>
        <w:t xml:space="preserve"> the condition known as ‘analysis paralysis,’ a Catch 22 in which we can’t take action until</w:t>
      </w:r>
    </w:p>
    <w:p w:rsidR="008E135C" w:rsidRPr="006E3784" w:rsidRDefault="008E135C" w:rsidP="001E4FF6">
      <w:pPr>
        <w:autoSpaceDE w:val="0"/>
        <w:autoSpaceDN w:val="0"/>
        <w:adjustRightInd w:val="0"/>
        <w:spacing w:after="0" w:line="360" w:lineRule="auto"/>
        <w:rPr>
          <w:rFonts w:ascii="Times New Roman" w:hAnsi="Times New Roman" w:cs="Times New Roman"/>
          <w:sz w:val="24"/>
          <w:szCs w:val="24"/>
          <w:lang w:val="en-US"/>
        </w:rPr>
      </w:pPr>
      <w:r w:rsidRPr="006E3784">
        <w:rPr>
          <w:rFonts w:ascii="Times New Roman" w:hAnsi="Times New Roman" w:cs="Times New Roman"/>
          <w:sz w:val="24"/>
          <w:szCs w:val="24"/>
          <w:lang w:val="en-US"/>
        </w:rPr>
        <w:t>we have more information, but we can’t get more information until someone takes action. …</w:t>
      </w:r>
    </w:p>
    <w:p w:rsidR="00820F96" w:rsidRPr="00756496" w:rsidRDefault="008E135C" w:rsidP="001E4FF6">
      <w:pPr>
        <w:autoSpaceDE w:val="0"/>
        <w:autoSpaceDN w:val="0"/>
        <w:adjustRightInd w:val="0"/>
        <w:spacing w:after="0" w:line="360" w:lineRule="auto"/>
        <w:rPr>
          <w:rFonts w:ascii="Times New Roman" w:hAnsi="Times New Roman" w:cs="Times New Roman"/>
          <w:sz w:val="24"/>
          <w:szCs w:val="24"/>
          <w:lang w:val="en-US"/>
        </w:rPr>
      </w:pPr>
      <w:r w:rsidRPr="006E3784">
        <w:rPr>
          <w:rFonts w:ascii="Times New Roman" w:hAnsi="Times New Roman" w:cs="Times New Roman"/>
          <w:sz w:val="24"/>
          <w:szCs w:val="24"/>
          <w:lang w:val="en-US"/>
        </w:rPr>
        <w:t xml:space="preserve">... </w:t>
      </w:r>
      <w:r w:rsidR="00801216" w:rsidRPr="006E3784">
        <w:rPr>
          <w:rFonts w:ascii="Times New Roman" w:hAnsi="Times New Roman" w:cs="Times New Roman"/>
          <w:sz w:val="24"/>
          <w:szCs w:val="24"/>
          <w:lang w:val="en-US"/>
        </w:rPr>
        <w:t>Attempting</w:t>
      </w:r>
      <w:r w:rsidRPr="006E3784">
        <w:rPr>
          <w:rFonts w:ascii="Times New Roman" w:hAnsi="Times New Roman" w:cs="Times New Roman"/>
          <w:sz w:val="24"/>
          <w:szCs w:val="24"/>
          <w:lang w:val="en-US"/>
        </w:rPr>
        <w:t xml:space="preserve"> to </w:t>
      </w:r>
      <w:r w:rsidRPr="006E3784">
        <w:rPr>
          <w:rFonts w:ascii="Times New Roman" w:hAnsi="Times New Roman" w:cs="Times New Roman"/>
          <w:i/>
          <w:iCs/>
          <w:sz w:val="24"/>
          <w:szCs w:val="24"/>
          <w:lang w:val="en-US"/>
        </w:rPr>
        <w:t xml:space="preserve">tame </w:t>
      </w:r>
      <w:r w:rsidRPr="006E3784">
        <w:rPr>
          <w:rFonts w:ascii="Times New Roman" w:hAnsi="Times New Roman" w:cs="Times New Roman"/>
          <w:sz w:val="24"/>
          <w:szCs w:val="24"/>
          <w:lang w:val="en-US"/>
        </w:rPr>
        <w:t>a wicked problem, while appealing in the short run, fails in the long run. The</w:t>
      </w:r>
      <w:r>
        <w:rPr>
          <w:rFonts w:ascii="Times New Roman" w:hAnsi="Times New Roman" w:cs="Times New Roman"/>
          <w:sz w:val="24"/>
          <w:szCs w:val="24"/>
          <w:lang w:val="en-US"/>
        </w:rPr>
        <w:t xml:space="preserve"> </w:t>
      </w:r>
      <w:r w:rsidRPr="006E3784">
        <w:rPr>
          <w:rFonts w:ascii="Times New Roman" w:hAnsi="Times New Roman" w:cs="Times New Roman"/>
          <w:sz w:val="24"/>
          <w:szCs w:val="24"/>
          <w:lang w:val="en-US"/>
        </w:rPr>
        <w:t>wicked problem simply reasserts itself, perhaps in a different guise, as if nothing had been done.</w:t>
      </w:r>
      <w:r w:rsidR="001E4FF6">
        <w:rPr>
          <w:rFonts w:ascii="Times New Roman" w:hAnsi="Times New Roman" w:cs="Times New Roman"/>
          <w:sz w:val="24"/>
          <w:szCs w:val="24"/>
          <w:lang w:val="en-US"/>
        </w:rPr>
        <w:t xml:space="preserve"> </w:t>
      </w:r>
      <w:r w:rsidRPr="00756496">
        <w:rPr>
          <w:rFonts w:ascii="Times New Roman" w:hAnsi="Times New Roman" w:cs="Times New Roman"/>
          <w:sz w:val="24"/>
          <w:szCs w:val="24"/>
          <w:lang w:val="en-US"/>
        </w:rPr>
        <w:t>Or, worse, sometimes the tame solution exacerbates the problem.”</w:t>
      </w:r>
      <w:r>
        <w:rPr>
          <w:rStyle w:val="Odwoanieprzypisudolnego"/>
          <w:rFonts w:ascii="Times New Roman" w:hAnsi="Times New Roman"/>
          <w:sz w:val="24"/>
          <w:szCs w:val="24"/>
          <w:lang w:val="en-US"/>
        </w:rPr>
        <w:footnoteReference w:id="7"/>
      </w:r>
    </w:p>
    <w:p w:rsidR="0011293F" w:rsidRPr="0060327F" w:rsidRDefault="00B53973" w:rsidP="0060327F">
      <w:pPr>
        <w:autoSpaceDE w:val="0"/>
        <w:autoSpaceDN w:val="0"/>
        <w:adjustRightInd w:val="0"/>
        <w:spacing w:after="0" w:line="360" w:lineRule="auto"/>
        <w:jc w:val="both"/>
        <w:rPr>
          <w:rFonts w:ascii="Times New Roman" w:hAnsi="Times New Roman" w:cs="Times New Roman"/>
          <w:sz w:val="24"/>
          <w:szCs w:val="24"/>
          <w:lang w:val="en-US"/>
        </w:rPr>
      </w:pPr>
      <w:r w:rsidRPr="00756496">
        <w:rPr>
          <w:rFonts w:ascii="Times New Roman" w:hAnsi="Times New Roman" w:cs="Times New Roman"/>
          <w:sz w:val="24"/>
          <w:szCs w:val="24"/>
          <w:lang w:val="en-US"/>
        </w:rPr>
        <w:lastRenderedPageBreak/>
        <w:tab/>
      </w:r>
      <w:r w:rsidRPr="00B53973">
        <w:rPr>
          <w:rFonts w:ascii="Times New Roman" w:hAnsi="Times New Roman" w:cs="Times New Roman"/>
          <w:sz w:val="24"/>
          <w:szCs w:val="24"/>
          <w:lang w:val="en-US"/>
        </w:rPr>
        <w:t xml:space="preserve"> Wicked</w:t>
      </w:r>
      <w:r w:rsidR="004F78D4">
        <w:rPr>
          <w:rFonts w:ascii="Times New Roman" w:hAnsi="Times New Roman" w:cs="Times New Roman"/>
          <w:sz w:val="24"/>
          <w:szCs w:val="24"/>
          <w:lang w:val="en-US"/>
        </w:rPr>
        <w:t xml:space="preserve"> problems m</w:t>
      </w:r>
      <w:r w:rsidRPr="00B53973">
        <w:rPr>
          <w:rFonts w:ascii="Times New Roman" w:hAnsi="Times New Roman" w:cs="Times New Roman"/>
          <w:sz w:val="24"/>
          <w:szCs w:val="24"/>
          <w:lang w:val="en-US"/>
        </w:rPr>
        <w:t>ay have o</w:t>
      </w:r>
      <w:r>
        <w:rPr>
          <w:rFonts w:ascii="Times New Roman" w:hAnsi="Times New Roman" w:cs="Times New Roman"/>
          <w:sz w:val="24"/>
          <w:szCs w:val="24"/>
          <w:lang w:val="en-US"/>
        </w:rPr>
        <w:t>nly clumsy solutions which can be provided by leaders and not by bureaucracy that</w:t>
      </w:r>
      <w:r w:rsidR="004F78D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trained for </w:t>
      </w:r>
      <w:r w:rsidR="0060327F">
        <w:rPr>
          <w:rFonts w:ascii="Times New Roman" w:hAnsi="Times New Roman" w:cs="Times New Roman"/>
          <w:sz w:val="24"/>
          <w:szCs w:val="24"/>
          <w:lang w:val="en-US"/>
        </w:rPr>
        <w:t xml:space="preserve">dealing with </w:t>
      </w:r>
      <w:r>
        <w:rPr>
          <w:rFonts w:ascii="Times New Roman" w:hAnsi="Times New Roman" w:cs="Times New Roman"/>
          <w:sz w:val="24"/>
          <w:szCs w:val="24"/>
          <w:lang w:val="en-US"/>
        </w:rPr>
        <w:t>tame problems.</w:t>
      </w:r>
      <w:r w:rsidR="004F78D4">
        <w:rPr>
          <w:rFonts w:ascii="Times New Roman" w:hAnsi="Times New Roman" w:cs="Times New Roman"/>
          <w:sz w:val="24"/>
          <w:szCs w:val="24"/>
          <w:lang w:val="en-US"/>
        </w:rPr>
        <w:t xml:space="preserve"> Clumsy solution means it is never final but can only alleviate the most painful outcomes of a wicked problem.</w:t>
      </w:r>
      <w:r>
        <w:rPr>
          <w:rFonts w:ascii="Times New Roman" w:hAnsi="Times New Roman" w:cs="Times New Roman"/>
          <w:sz w:val="24"/>
          <w:szCs w:val="24"/>
          <w:lang w:val="en-US"/>
        </w:rPr>
        <w:t xml:space="preserve"> Leaders should arrange for collective search for new ideas and innovative strategies rather than for ready for use remedies.</w:t>
      </w:r>
      <w:r w:rsidR="00981DAB">
        <w:rPr>
          <w:rFonts w:ascii="Times New Roman" w:hAnsi="Times New Roman" w:cs="Times New Roman"/>
          <w:sz w:val="24"/>
          <w:szCs w:val="24"/>
          <w:lang w:val="en-US"/>
        </w:rPr>
        <w:t xml:space="preserve"> Leaders must be trained in order to be able to design strategies by doing, by continuous efforts, by trials and errors having in mind public good and common interest.</w:t>
      </w:r>
      <w:r w:rsidR="0011293F">
        <w:rPr>
          <w:rFonts w:ascii="Times New Roman" w:hAnsi="Times New Roman" w:cs="Times New Roman"/>
          <w:sz w:val="24"/>
          <w:szCs w:val="24"/>
          <w:lang w:val="en-US"/>
        </w:rPr>
        <w:t xml:space="preserve"> </w:t>
      </w:r>
      <w:r w:rsidR="00E26943">
        <w:rPr>
          <w:rFonts w:ascii="Times New Roman" w:hAnsi="Times New Roman" w:cs="Times New Roman"/>
          <w:sz w:val="24"/>
          <w:szCs w:val="24"/>
          <w:lang w:val="en-US"/>
        </w:rPr>
        <w:t xml:space="preserve"> </w:t>
      </w:r>
      <w:r w:rsidR="0011293F">
        <w:rPr>
          <w:rFonts w:ascii="Times New Roman" w:hAnsi="Times New Roman" w:cs="Times New Roman"/>
          <w:sz w:val="24"/>
          <w:szCs w:val="24"/>
          <w:lang w:val="en-US"/>
        </w:rPr>
        <w:t>Rittel</w:t>
      </w:r>
      <w:r w:rsidR="00E26943">
        <w:rPr>
          <w:rFonts w:ascii="Times New Roman" w:hAnsi="Times New Roman" w:cs="Times New Roman"/>
          <w:sz w:val="24"/>
          <w:szCs w:val="24"/>
          <w:lang w:val="en-US"/>
        </w:rPr>
        <w:t xml:space="preserve"> </w:t>
      </w:r>
      <w:r w:rsidR="0011293F">
        <w:rPr>
          <w:rFonts w:ascii="Times New Roman" w:hAnsi="Times New Roman" w:cs="Times New Roman"/>
          <w:sz w:val="24"/>
          <w:szCs w:val="24"/>
          <w:lang w:val="en-US"/>
        </w:rPr>
        <w:t>&amp;</w:t>
      </w:r>
      <w:r w:rsidR="00801216">
        <w:rPr>
          <w:rFonts w:ascii="Times New Roman" w:hAnsi="Times New Roman" w:cs="Times New Roman"/>
          <w:sz w:val="24"/>
          <w:szCs w:val="24"/>
          <w:lang w:val="en-US"/>
        </w:rPr>
        <w:t>Webber</w:t>
      </w:r>
      <w:r w:rsidR="00E26943">
        <w:rPr>
          <w:rFonts w:ascii="Times New Roman" w:hAnsi="Times New Roman" w:cs="Times New Roman"/>
          <w:sz w:val="24"/>
          <w:szCs w:val="24"/>
          <w:lang w:val="en-US"/>
        </w:rPr>
        <w:t xml:space="preserve"> provided us with</w:t>
      </w:r>
      <w:r w:rsidR="0060327F">
        <w:rPr>
          <w:rFonts w:ascii="Times New Roman" w:hAnsi="Times New Roman" w:cs="Times New Roman"/>
          <w:sz w:val="24"/>
          <w:szCs w:val="24"/>
          <w:lang w:val="en-US"/>
        </w:rPr>
        <w:t xml:space="preserve"> a</w:t>
      </w:r>
      <w:r w:rsidR="00E26943">
        <w:rPr>
          <w:rFonts w:ascii="Times New Roman" w:hAnsi="Times New Roman" w:cs="Times New Roman"/>
          <w:sz w:val="24"/>
          <w:szCs w:val="24"/>
          <w:lang w:val="en-US"/>
        </w:rPr>
        <w:t xml:space="preserve"> simple </w:t>
      </w:r>
      <w:r w:rsidR="00801216">
        <w:rPr>
          <w:rFonts w:ascii="Times New Roman" w:hAnsi="Times New Roman" w:cs="Times New Roman"/>
          <w:sz w:val="24"/>
          <w:szCs w:val="24"/>
          <w:lang w:val="en-US"/>
        </w:rPr>
        <w:t>wisdom.</w:t>
      </w:r>
      <w:r w:rsidR="00E26943">
        <w:rPr>
          <w:rFonts w:ascii="Times-Italic" w:hAnsi="Times-Italic" w:cs="Times-Italic"/>
          <w:iCs/>
          <w:sz w:val="24"/>
          <w:szCs w:val="24"/>
          <w:lang w:val="en-US"/>
        </w:rPr>
        <w:t>”</w:t>
      </w:r>
      <w:r w:rsidR="00801216" w:rsidRPr="0011293F">
        <w:rPr>
          <w:rFonts w:ascii="Times-Italic" w:hAnsi="Times-Italic" w:cs="Times-Italic"/>
          <w:iCs/>
          <w:sz w:val="24"/>
          <w:szCs w:val="24"/>
          <w:lang w:val="en-US"/>
        </w:rPr>
        <w:t>...</w:t>
      </w:r>
      <w:r w:rsidR="0011293F" w:rsidRPr="0011293F">
        <w:rPr>
          <w:rFonts w:ascii="Times-Italic" w:hAnsi="Times-Italic" w:cs="Times-Italic"/>
          <w:iCs/>
          <w:sz w:val="24"/>
          <w:szCs w:val="24"/>
          <w:lang w:val="en-US"/>
        </w:rPr>
        <w:t>part of the art of dealing with wicked problems is the art of not knowing too early</w:t>
      </w:r>
      <w:r w:rsidR="00E26943">
        <w:rPr>
          <w:rFonts w:ascii="Times New Roman" w:hAnsi="Times New Roman" w:cs="Times New Roman"/>
          <w:sz w:val="24"/>
          <w:szCs w:val="24"/>
          <w:lang w:val="en-US"/>
        </w:rPr>
        <w:t xml:space="preserve"> </w:t>
      </w:r>
      <w:r w:rsidR="0011293F" w:rsidRPr="0011293F">
        <w:rPr>
          <w:rFonts w:ascii="Times-Italic" w:hAnsi="Times-Italic" w:cs="Times-Italic"/>
          <w:iCs/>
          <w:sz w:val="24"/>
          <w:szCs w:val="24"/>
          <w:lang w:val="en-US"/>
        </w:rPr>
        <w:t>which type of solution to apply</w:t>
      </w:r>
      <w:r w:rsidR="00E26943">
        <w:rPr>
          <w:rFonts w:ascii="Times-Italic" w:hAnsi="Times-Italic" w:cs="Times-Italic"/>
          <w:iCs/>
          <w:sz w:val="24"/>
          <w:szCs w:val="24"/>
          <w:lang w:val="en-US"/>
        </w:rPr>
        <w:t xml:space="preserve">”. </w:t>
      </w:r>
      <w:r w:rsidR="0060327F" w:rsidRPr="0060327F">
        <w:rPr>
          <w:rFonts w:ascii="Times-Italic" w:hAnsi="Times-Italic" w:cs="Times-Italic"/>
          <w:iCs/>
          <w:sz w:val="24"/>
          <w:szCs w:val="24"/>
          <w:lang w:val="en-US"/>
        </w:rPr>
        <w:t>By keeping our minds open to all options we have a better opportunity to find at least agreeable clumsy solution</w:t>
      </w:r>
      <w:r w:rsidR="0060327F">
        <w:rPr>
          <w:rFonts w:ascii="Times-Italic" w:hAnsi="Times-Italic" w:cs="Times-Italic"/>
          <w:iCs/>
          <w:sz w:val="21"/>
          <w:szCs w:val="21"/>
          <w:lang w:val="en-US"/>
        </w:rPr>
        <w:t>.</w:t>
      </w:r>
    </w:p>
    <w:p w:rsidR="007B3AE2" w:rsidRPr="007B3AE2" w:rsidRDefault="00E26943" w:rsidP="00A839BD">
      <w:pPr>
        <w:shd w:val="clear" w:color="auto" w:fill="FFFFFF"/>
        <w:spacing w:after="0" w:line="360" w:lineRule="auto"/>
        <w:ind w:firstLine="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B3AE2" w:rsidRPr="007B3AE2">
        <w:rPr>
          <w:rFonts w:ascii="Times New Roman" w:eastAsia="Times New Roman" w:hAnsi="Times New Roman" w:cs="Times New Roman"/>
          <w:sz w:val="24"/>
          <w:szCs w:val="24"/>
          <w:lang w:val="en-US"/>
        </w:rPr>
        <w:t>Kelly Levin, Benjamin Cashore, Graeme Auld and Steven Bernstein introduced the distinction between "wicked problems" and "super wicked problems" in a 2007 conference paper, which was followed by a 2012 journal article in </w:t>
      </w:r>
      <w:r w:rsidR="007B3AE2" w:rsidRPr="007B3AE2">
        <w:rPr>
          <w:rFonts w:ascii="Times New Roman" w:eastAsia="Times New Roman" w:hAnsi="Times New Roman" w:cs="Times New Roman"/>
          <w:i/>
          <w:iCs/>
          <w:sz w:val="24"/>
          <w:szCs w:val="24"/>
          <w:lang w:val="en-US"/>
        </w:rPr>
        <w:t>Policy Sciences</w:t>
      </w:r>
      <w:r w:rsidR="007B3AE2" w:rsidRPr="007B3AE2">
        <w:rPr>
          <w:rFonts w:ascii="Times New Roman" w:eastAsia="Times New Roman" w:hAnsi="Times New Roman" w:cs="Times New Roman"/>
          <w:sz w:val="24"/>
          <w:szCs w:val="24"/>
          <w:lang w:val="en-US"/>
        </w:rPr>
        <w:t>.</w:t>
      </w:r>
      <w:r w:rsidR="0060327F">
        <w:rPr>
          <w:rStyle w:val="Odwoanieprzypisudolnego"/>
          <w:rFonts w:ascii="Times New Roman" w:eastAsia="Times New Roman" w:hAnsi="Times New Roman"/>
          <w:sz w:val="24"/>
          <w:szCs w:val="24"/>
          <w:lang w:val="en-US"/>
        </w:rPr>
        <w:footnoteReference w:id="8"/>
      </w:r>
      <w:r w:rsidR="007B3AE2" w:rsidRPr="007B3AE2">
        <w:rPr>
          <w:rFonts w:ascii="Times New Roman" w:eastAsia="Times New Roman" w:hAnsi="Times New Roman" w:cs="Times New Roman"/>
          <w:sz w:val="24"/>
          <w:szCs w:val="24"/>
          <w:lang w:val="en-US"/>
        </w:rPr>
        <w:t xml:space="preserve"> In their discussion of </w:t>
      </w:r>
      <w:hyperlink r:id="rId16" w:tooltip="Global warming" w:history="1">
        <w:r w:rsidR="007B3AE2" w:rsidRPr="007B3AE2">
          <w:rPr>
            <w:rFonts w:ascii="Times New Roman" w:eastAsia="Times New Roman" w:hAnsi="Times New Roman" w:cs="Times New Roman"/>
            <w:sz w:val="24"/>
            <w:szCs w:val="24"/>
            <w:lang w:val="en-US"/>
          </w:rPr>
          <w:t>global climate change</w:t>
        </w:r>
      </w:hyperlink>
      <w:r w:rsidR="007B3AE2" w:rsidRPr="007B3AE2">
        <w:rPr>
          <w:rFonts w:ascii="Times New Roman" w:eastAsia="Times New Roman" w:hAnsi="Times New Roman" w:cs="Times New Roman"/>
          <w:sz w:val="24"/>
          <w:szCs w:val="24"/>
          <w:lang w:val="en-US"/>
        </w:rPr>
        <w:t>, they define super wicked problems as having the following additional characteristics:</w:t>
      </w:r>
      <w:r w:rsidR="0060327F" w:rsidRPr="007B3AE2">
        <w:rPr>
          <w:rFonts w:ascii="Times New Roman" w:eastAsia="Times New Roman" w:hAnsi="Times New Roman" w:cs="Times New Roman"/>
          <w:sz w:val="24"/>
          <w:szCs w:val="24"/>
          <w:lang w:val="en-US"/>
        </w:rPr>
        <w:t xml:space="preserve"> </w:t>
      </w:r>
    </w:p>
    <w:p w:rsidR="007B3AE2" w:rsidRPr="007B3AE2" w:rsidRDefault="007B3AE2" w:rsidP="007B3AE2">
      <w:pPr>
        <w:numPr>
          <w:ilvl w:val="0"/>
          <w:numId w:val="14"/>
        </w:numPr>
        <w:shd w:val="clear" w:color="auto" w:fill="FFFFFF"/>
        <w:spacing w:after="0" w:line="360" w:lineRule="auto"/>
        <w:ind w:left="600"/>
        <w:rPr>
          <w:rFonts w:ascii="Times New Roman" w:eastAsia="Times New Roman" w:hAnsi="Times New Roman" w:cs="Times New Roman"/>
          <w:color w:val="000000"/>
          <w:sz w:val="24"/>
          <w:szCs w:val="24"/>
        </w:rPr>
      </w:pPr>
      <w:r w:rsidRPr="007B3AE2">
        <w:rPr>
          <w:rFonts w:ascii="Times New Roman" w:eastAsia="Times New Roman" w:hAnsi="Times New Roman" w:cs="Times New Roman"/>
          <w:color w:val="000000"/>
          <w:sz w:val="24"/>
          <w:szCs w:val="24"/>
        </w:rPr>
        <w:t>Time is running out.</w:t>
      </w:r>
    </w:p>
    <w:p w:rsidR="007B3AE2" w:rsidRPr="007B3AE2" w:rsidRDefault="007B3AE2" w:rsidP="007B3AE2">
      <w:pPr>
        <w:numPr>
          <w:ilvl w:val="0"/>
          <w:numId w:val="14"/>
        </w:numPr>
        <w:shd w:val="clear" w:color="auto" w:fill="FFFFFF"/>
        <w:spacing w:after="0" w:line="360" w:lineRule="auto"/>
        <w:ind w:left="600"/>
        <w:rPr>
          <w:rFonts w:ascii="Times New Roman" w:eastAsia="Times New Roman" w:hAnsi="Times New Roman" w:cs="Times New Roman"/>
          <w:color w:val="000000"/>
          <w:sz w:val="24"/>
          <w:szCs w:val="24"/>
        </w:rPr>
      </w:pPr>
      <w:r w:rsidRPr="007B3AE2">
        <w:rPr>
          <w:rFonts w:ascii="Times New Roman" w:eastAsia="Times New Roman" w:hAnsi="Times New Roman" w:cs="Times New Roman"/>
          <w:color w:val="000000"/>
          <w:sz w:val="24"/>
          <w:szCs w:val="24"/>
        </w:rPr>
        <w:t>No central authority.</w:t>
      </w:r>
    </w:p>
    <w:p w:rsidR="007B3AE2" w:rsidRPr="007B3AE2" w:rsidRDefault="007B3AE2" w:rsidP="007B3AE2">
      <w:pPr>
        <w:numPr>
          <w:ilvl w:val="0"/>
          <w:numId w:val="14"/>
        </w:numPr>
        <w:shd w:val="clear" w:color="auto" w:fill="FFFFFF"/>
        <w:spacing w:after="0" w:line="360" w:lineRule="auto"/>
        <w:ind w:left="600"/>
        <w:rPr>
          <w:rFonts w:ascii="Times New Roman" w:eastAsia="Times New Roman" w:hAnsi="Times New Roman" w:cs="Times New Roman"/>
          <w:color w:val="000000"/>
          <w:sz w:val="24"/>
          <w:szCs w:val="24"/>
          <w:lang w:val="en-US"/>
        </w:rPr>
      </w:pPr>
      <w:r w:rsidRPr="007B3AE2">
        <w:rPr>
          <w:rFonts w:ascii="Times New Roman" w:eastAsia="Times New Roman" w:hAnsi="Times New Roman" w:cs="Times New Roman"/>
          <w:color w:val="000000"/>
          <w:sz w:val="24"/>
          <w:szCs w:val="24"/>
          <w:lang w:val="en-US"/>
        </w:rPr>
        <w:t>Those seeking to solve the problem are also causing it.</w:t>
      </w:r>
    </w:p>
    <w:p w:rsidR="007B3AE2" w:rsidRPr="007B3AE2" w:rsidRDefault="007B3AE2" w:rsidP="007B3AE2">
      <w:pPr>
        <w:numPr>
          <w:ilvl w:val="0"/>
          <w:numId w:val="14"/>
        </w:numPr>
        <w:shd w:val="clear" w:color="auto" w:fill="FFFFFF"/>
        <w:spacing w:after="0" w:line="360" w:lineRule="auto"/>
        <w:ind w:left="600"/>
        <w:rPr>
          <w:rFonts w:ascii="Times New Roman" w:eastAsia="Times New Roman" w:hAnsi="Times New Roman" w:cs="Times New Roman"/>
          <w:color w:val="000000"/>
          <w:sz w:val="24"/>
          <w:szCs w:val="24"/>
          <w:lang w:val="en-US"/>
        </w:rPr>
      </w:pPr>
      <w:r w:rsidRPr="007B3AE2">
        <w:rPr>
          <w:rFonts w:ascii="Times New Roman" w:eastAsia="Times New Roman" w:hAnsi="Times New Roman" w:cs="Times New Roman"/>
          <w:color w:val="000000"/>
          <w:sz w:val="24"/>
          <w:szCs w:val="24"/>
          <w:lang w:val="en-US"/>
        </w:rPr>
        <w:t>Policies discount the future irrationally.</w:t>
      </w:r>
    </w:p>
    <w:p w:rsidR="007B3AE2" w:rsidRPr="002349DF" w:rsidRDefault="007B3AE2" w:rsidP="007B3AE2">
      <w:pPr>
        <w:shd w:val="clear" w:color="auto" w:fill="FFFFFF"/>
        <w:spacing w:after="0" w:line="360" w:lineRule="auto"/>
        <w:rPr>
          <w:rFonts w:ascii="Times New Roman" w:eastAsia="Times New Roman" w:hAnsi="Times New Roman" w:cs="Times New Roman"/>
          <w:color w:val="000000"/>
          <w:sz w:val="15"/>
          <w:szCs w:val="15"/>
          <w:lang w:val="en-US"/>
        </w:rPr>
      </w:pPr>
      <w:r w:rsidRPr="007B3AE2">
        <w:rPr>
          <w:rFonts w:ascii="Times New Roman" w:eastAsia="Times New Roman" w:hAnsi="Times New Roman" w:cs="Times New Roman"/>
          <w:color w:val="000000"/>
          <w:sz w:val="24"/>
          <w:szCs w:val="24"/>
          <w:lang w:val="en-US"/>
        </w:rPr>
        <w:t>While the items that define a wicked problem relate to the problem itself, the items that define a super wicked problem relate t</w:t>
      </w:r>
      <w:r w:rsidR="00801216">
        <w:rPr>
          <w:rFonts w:ascii="Times New Roman" w:eastAsia="Times New Roman" w:hAnsi="Times New Roman" w:cs="Times New Roman"/>
          <w:color w:val="000000"/>
          <w:sz w:val="24"/>
          <w:szCs w:val="24"/>
          <w:lang w:val="en-US"/>
        </w:rPr>
        <w:t>o the agent trying to solve it. W</w:t>
      </w:r>
      <w:r w:rsidR="00752122">
        <w:rPr>
          <w:rFonts w:ascii="Times New Roman" w:eastAsia="Times New Roman" w:hAnsi="Times New Roman" w:cs="Times New Roman"/>
          <w:color w:val="000000"/>
          <w:sz w:val="24"/>
          <w:szCs w:val="24"/>
          <w:lang w:val="en-US"/>
        </w:rPr>
        <w:t xml:space="preserve">eaknesses of the </w:t>
      </w:r>
      <w:r w:rsidR="00A839BD">
        <w:rPr>
          <w:rFonts w:ascii="Times New Roman" w:eastAsia="Times New Roman" w:hAnsi="Times New Roman" w:cs="Times New Roman"/>
          <w:color w:val="000000"/>
          <w:sz w:val="24"/>
          <w:szCs w:val="24"/>
          <w:lang w:val="en-US"/>
        </w:rPr>
        <w:t>decision</w:t>
      </w:r>
      <w:r w:rsidR="00752122">
        <w:rPr>
          <w:rFonts w:ascii="Times New Roman" w:eastAsia="Times New Roman" w:hAnsi="Times New Roman" w:cs="Times New Roman"/>
          <w:color w:val="000000"/>
          <w:sz w:val="24"/>
          <w:szCs w:val="24"/>
          <w:lang w:val="en-US"/>
        </w:rPr>
        <w:t xml:space="preserve"> making agency</w:t>
      </w:r>
      <w:r w:rsidR="00801216">
        <w:rPr>
          <w:rFonts w:ascii="Times New Roman" w:eastAsia="Times New Roman" w:hAnsi="Times New Roman" w:cs="Times New Roman"/>
          <w:color w:val="000000"/>
          <w:sz w:val="24"/>
          <w:szCs w:val="24"/>
          <w:lang w:val="en-US"/>
        </w:rPr>
        <w:t xml:space="preserve"> can</w:t>
      </w:r>
      <w:r w:rsidR="00752122">
        <w:rPr>
          <w:rFonts w:ascii="Times New Roman" w:eastAsia="Times New Roman" w:hAnsi="Times New Roman" w:cs="Times New Roman"/>
          <w:color w:val="000000"/>
          <w:sz w:val="24"/>
          <w:szCs w:val="24"/>
          <w:lang w:val="en-US"/>
        </w:rPr>
        <w:t xml:space="preserve"> turn a wicked problem into a super wicked problem.</w:t>
      </w:r>
    </w:p>
    <w:p w:rsidR="007B3AE2" w:rsidRPr="002349DF" w:rsidRDefault="007B3AE2" w:rsidP="007B3AE2">
      <w:pPr>
        <w:shd w:val="clear" w:color="auto" w:fill="FFFFFF"/>
        <w:spacing w:after="0" w:line="360" w:lineRule="auto"/>
        <w:textAlignment w:val="center"/>
        <w:outlineLvl w:val="1"/>
        <w:rPr>
          <w:rFonts w:ascii="Times New Roman" w:eastAsia="Times New Roman" w:hAnsi="Times New Roman" w:cs="Times New Roman"/>
          <w:color w:val="000000"/>
          <w:sz w:val="35"/>
          <w:szCs w:val="35"/>
          <w:lang w:val="en-US"/>
        </w:rPr>
      </w:pPr>
    </w:p>
    <w:p w:rsidR="007B2AAB" w:rsidRPr="00AA00D5" w:rsidRDefault="00801216" w:rsidP="00A839BD">
      <w:pPr>
        <w:pStyle w:val="Akapitzlist"/>
        <w:autoSpaceDE w:val="0"/>
        <w:autoSpaceDN w:val="0"/>
        <w:adjustRightInd w:val="0"/>
        <w:spacing w:after="0" w:line="360" w:lineRule="auto"/>
        <w:ind w:left="785"/>
        <w:jc w:val="both"/>
        <w:rPr>
          <w:rFonts w:ascii="Times New Roman" w:eastAsia="TimesNewRomanPSMT" w:hAnsi="Times New Roman"/>
          <w:b/>
          <w:sz w:val="24"/>
          <w:szCs w:val="24"/>
          <w:lang w:val="en-US"/>
        </w:rPr>
      </w:pPr>
      <w:r>
        <w:rPr>
          <w:rFonts w:ascii="Times New Roman" w:eastAsia="TimesNewRomanPSMT" w:hAnsi="Times New Roman"/>
          <w:b/>
          <w:sz w:val="24"/>
          <w:szCs w:val="24"/>
          <w:lang w:val="en-US"/>
        </w:rPr>
        <w:t>4.</w:t>
      </w:r>
      <w:r w:rsidRPr="00AA00D5">
        <w:rPr>
          <w:rFonts w:ascii="Times New Roman" w:eastAsia="TimesNewRomanPSMT" w:hAnsi="Times New Roman"/>
          <w:b/>
          <w:sz w:val="24"/>
          <w:szCs w:val="24"/>
          <w:lang w:val="en-US"/>
        </w:rPr>
        <w:t xml:space="preserve"> Gordian</w:t>
      </w:r>
      <w:r w:rsidR="00971429" w:rsidRPr="00AA00D5">
        <w:rPr>
          <w:rFonts w:ascii="Times New Roman" w:eastAsia="TimesNewRomanPSMT" w:hAnsi="Times New Roman"/>
          <w:b/>
          <w:sz w:val="24"/>
          <w:szCs w:val="24"/>
          <w:lang w:val="en-US"/>
        </w:rPr>
        <w:t xml:space="preserve"> Knots</w:t>
      </w:r>
      <w:r w:rsidR="00D56C4C" w:rsidRPr="00AA00D5">
        <w:rPr>
          <w:rFonts w:ascii="Times New Roman" w:eastAsia="TimesNewRomanPSMT" w:hAnsi="Times New Roman"/>
          <w:b/>
          <w:sz w:val="24"/>
          <w:szCs w:val="24"/>
          <w:lang w:val="en-US"/>
        </w:rPr>
        <w:t xml:space="preserve"> and Spontaneous Dynamics</w:t>
      </w:r>
    </w:p>
    <w:p w:rsidR="003F4453" w:rsidRPr="00D56C4C" w:rsidRDefault="003F4453" w:rsidP="00155249">
      <w:pPr>
        <w:autoSpaceDE w:val="0"/>
        <w:autoSpaceDN w:val="0"/>
        <w:adjustRightInd w:val="0"/>
        <w:spacing w:after="0" w:line="360" w:lineRule="auto"/>
        <w:jc w:val="both"/>
        <w:rPr>
          <w:rFonts w:ascii="Times New Roman" w:eastAsia="TimesNewRomanPSMT" w:hAnsi="Times New Roman" w:cs="Times New Roman"/>
          <w:sz w:val="24"/>
          <w:szCs w:val="24"/>
          <w:lang w:val="en-US"/>
        </w:rPr>
      </w:pPr>
    </w:p>
    <w:p w:rsidR="003F4453" w:rsidRPr="00CA7C36" w:rsidRDefault="003F4453" w:rsidP="003A03D0">
      <w:pPr>
        <w:autoSpaceDE w:val="0"/>
        <w:autoSpaceDN w:val="0"/>
        <w:adjustRightInd w:val="0"/>
        <w:spacing w:after="0" w:line="360" w:lineRule="auto"/>
        <w:ind w:firstLine="360"/>
        <w:jc w:val="both"/>
        <w:rPr>
          <w:rFonts w:ascii="Times New Roman" w:hAnsi="Times New Roman" w:cs="Times New Roman"/>
          <w:sz w:val="24"/>
          <w:szCs w:val="24"/>
          <w:lang w:val="en-US"/>
        </w:rPr>
      </w:pPr>
      <w:r w:rsidRPr="00CA7C36">
        <w:rPr>
          <w:rFonts w:ascii="Times New Roman" w:hAnsi="Times New Roman" w:cs="Times New Roman"/>
          <w:sz w:val="24"/>
          <w:szCs w:val="24"/>
          <w:lang w:val="en-US"/>
        </w:rPr>
        <w:t xml:space="preserve">The Gordian Knots can occur both within the framework of spontaneous changes that are uncontrolled by any decision making center </w:t>
      </w:r>
      <w:r w:rsidR="00801216" w:rsidRPr="00CA7C36">
        <w:rPr>
          <w:rFonts w:ascii="Times New Roman" w:hAnsi="Times New Roman" w:cs="Times New Roman"/>
          <w:sz w:val="24"/>
          <w:szCs w:val="24"/>
          <w:lang w:val="en-US"/>
        </w:rPr>
        <w:t>(or</w:t>
      </w:r>
      <w:r w:rsidRPr="00CA7C36">
        <w:rPr>
          <w:rFonts w:ascii="Times New Roman" w:hAnsi="Times New Roman" w:cs="Times New Roman"/>
          <w:sz w:val="24"/>
          <w:szCs w:val="24"/>
          <w:lang w:val="en-US"/>
        </w:rPr>
        <w:t xml:space="preserve"> perhaps are beyond the human capacity of </w:t>
      </w:r>
      <w:r w:rsidR="00801216" w:rsidRPr="00CA7C36">
        <w:rPr>
          <w:rFonts w:ascii="Times New Roman" w:hAnsi="Times New Roman" w:cs="Times New Roman"/>
          <w:sz w:val="24"/>
          <w:szCs w:val="24"/>
          <w:lang w:val="en-US"/>
        </w:rPr>
        <w:t>control)</w:t>
      </w:r>
      <w:r w:rsidRPr="00CA7C36">
        <w:rPr>
          <w:rFonts w:ascii="Times New Roman" w:hAnsi="Times New Roman" w:cs="Times New Roman"/>
          <w:sz w:val="24"/>
          <w:szCs w:val="24"/>
          <w:lang w:val="en-US"/>
        </w:rPr>
        <w:t xml:space="preserve"> or within the framework of the guided process of changes which </w:t>
      </w:r>
      <w:r w:rsidR="00801216" w:rsidRPr="00CA7C36">
        <w:rPr>
          <w:rFonts w:ascii="Times New Roman" w:hAnsi="Times New Roman" w:cs="Times New Roman"/>
          <w:sz w:val="24"/>
          <w:szCs w:val="24"/>
          <w:lang w:val="en-US"/>
        </w:rPr>
        <w:t>are to</w:t>
      </w:r>
      <w:r w:rsidRPr="00CA7C36">
        <w:rPr>
          <w:rFonts w:ascii="Times New Roman" w:hAnsi="Times New Roman" w:cs="Times New Roman"/>
          <w:sz w:val="24"/>
          <w:szCs w:val="24"/>
          <w:lang w:val="en-US"/>
        </w:rPr>
        <w:t xml:space="preserve"> a certain </w:t>
      </w:r>
      <w:r w:rsidR="00801216" w:rsidRPr="00CA7C36">
        <w:rPr>
          <w:rFonts w:ascii="Times New Roman" w:hAnsi="Times New Roman" w:cs="Times New Roman"/>
          <w:sz w:val="24"/>
          <w:szCs w:val="24"/>
          <w:lang w:val="en-US"/>
        </w:rPr>
        <w:t>extent human</w:t>
      </w:r>
      <w:r w:rsidRPr="00CA7C36">
        <w:rPr>
          <w:rFonts w:ascii="Times New Roman" w:hAnsi="Times New Roman" w:cs="Times New Roman"/>
          <w:sz w:val="24"/>
          <w:szCs w:val="24"/>
          <w:lang w:val="en-US"/>
        </w:rPr>
        <w:t xml:space="preserve"> made and can be viewed as a byproduct of the use of power and management skills.</w:t>
      </w:r>
      <w:r w:rsidR="00AA00D5">
        <w:rPr>
          <w:rFonts w:ascii="Times New Roman" w:hAnsi="Times New Roman" w:cs="Times New Roman"/>
          <w:sz w:val="24"/>
          <w:szCs w:val="24"/>
          <w:lang w:val="en-US"/>
        </w:rPr>
        <w:t xml:space="preserve"> There</w:t>
      </w:r>
      <w:r w:rsidR="00CA7C36" w:rsidRPr="00CA7C36">
        <w:rPr>
          <w:rFonts w:ascii="Times New Roman" w:hAnsi="Times New Roman" w:cs="Times New Roman"/>
          <w:sz w:val="24"/>
          <w:szCs w:val="24"/>
          <w:lang w:val="en-US"/>
        </w:rPr>
        <w:t xml:space="preserve"> i</w:t>
      </w:r>
      <w:r w:rsidR="00CA7C36">
        <w:rPr>
          <w:rFonts w:ascii="Times New Roman" w:hAnsi="Times New Roman" w:cs="Times New Roman"/>
          <w:sz w:val="24"/>
          <w:szCs w:val="24"/>
          <w:lang w:val="en-US"/>
        </w:rPr>
        <w:t xml:space="preserve">s a widely shared view that 75% </w:t>
      </w:r>
      <w:r w:rsidR="00801216">
        <w:rPr>
          <w:rFonts w:ascii="Times New Roman" w:hAnsi="Times New Roman" w:cs="Times New Roman"/>
          <w:sz w:val="24"/>
          <w:szCs w:val="24"/>
          <w:lang w:val="en-US"/>
        </w:rPr>
        <w:t>of guided</w:t>
      </w:r>
      <w:r w:rsidR="00CA7C36">
        <w:rPr>
          <w:rFonts w:ascii="Times New Roman" w:hAnsi="Times New Roman" w:cs="Times New Roman"/>
          <w:sz w:val="24"/>
          <w:szCs w:val="24"/>
          <w:lang w:val="en-US"/>
        </w:rPr>
        <w:t xml:space="preserve"> change program</w:t>
      </w:r>
      <w:r w:rsidR="00CA7C36" w:rsidRPr="00CA7C36">
        <w:rPr>
          <w:rFonts w:ascii="Times New Roman" w:hAnsi="Times New Roman" w:cs="Times New Roman"/>
          <w:sz w:val="24"/>
          <w:szCs w:val="24"/>
          <w:lang w:val="en-US"/>
        </w:rPr>
        <w:t xml:space="preserve">s fail in their own </w:t>
      </w:r>
      <w:r w:rsidR="00CA7C36" w:rsidRPr="00CA7C36">
        <w:rPr>
          <w:rFonts w:ascii="Times New Roman" w:hAnsi="Times New Roman" w:cs="Times New Roman"/>
          <w:sz w:val="24"/>
          <w:szCs w:val="24"/>
          <w:lang w:val="en-US"/>
        </w:rPr>
        <w:lastRenderedPageBreak/>
        <w:t>terms</w:t>
      </w:r>
      <w:r w:rsidR="00CA7C36">
        <w:rPr>
          <w:rFonts w:ascii="Times New Roman" w:hAnsi="Times New Roman" w:cs="Times New Roman"/>
          <w:sz w:val="24"/>
          <w:szCs w:val="24"/>
          <w:lang w:val="en-US"/>
        </w:rPr>
        <w:t>.</w:t>
      </w:r>
      <w:r w:rsidR="00AE0886">
        <w:rPr>
          <w:rFonts w:ascii="Times New Roman" w:hAnsi="Times New Roman" w:cs="Times New Roman"/>
          <w:sz w:val="24"/>
          <w:szCs w:val="24"/>
          <w:lang w:val="en-US"/>
        </w:rPr>
        <w:t xml:space="preserve"> </w:t>
      </w:r>
      <w:r w:rsidR="00AA00D5">
        <w:rPr>
          <w:rFonts w:ascii="Times New Roman" w:hAnsi="Times New Roman" w:cs="Times New Roman"/>
          <w:sz w:val="24"/>
          <w:szCs w:val="24"/>
          <w:lang w:val="en-US"/>
        </w:rPr>
        <w:t>It shows how hard it is to</w:t>
      </w:r>
      <w:r w:rsidR="00AE0886">
        <w:rPr>
          <w:rFonts w:ascii="Times New Roman" w:hAnsi="Times New Roman" w:cs="Times New Roman"/>
          <w:sz w:val="24"/>
          <w:szCs w:val="24"/>
          <w:lang w:val="en-US"/>
        </w:rPr>
        <w:t xml:space="preserve"> be</w:t>
      </w:r>
      <w:r w:rsidR="00AA00D5">
        <w:rPr>
          <w:rFonts w:ascii="Times New Roman" w:hAnsi="Times New Roman" w:cs="Times New Roman"/>
          <w:sz w:val="24"/>
          <w:szCs w:val="24"/>
          <w:lang w:val="en-US"/>
        </w:rPr>
        <w:t xml:space="preserve"> efficient in</w:t>
      </w:r>
      <w:r w:rsidR="004D56A8">
        <w:rPr>
          <w:rFonts w:ascii="Times New Roman" w:hAnsi="Times New Roman" w:cs="Times New Roman"/>
          <w:sz w:val="24"/>
          <w:szCs w:val="24"/>
          <w:lang w:val="en-US"/>
        </w:rPr>
        <w:t xml:space="preserve"> any</w:t>
      </w:r>
      <w:r w:rsidR="00AA00D5">
        <w:rPr>
          <w:rFonts w:ascii="Times New Roman" w:hAnsi="Times New Roman" w:cs="Times New Roman"/>
          <w:sz w:val="24"/>
          <w:szCs w:val="24"/>
          <w:lang w:val="en-US"/>
        </w:rPr>
        <w:t xml:space="preserve"> policy of guided changes</w:t>
      </w:r>
      <w:r w:rsidR="00AE0886">
        <w:rPr>
          <w:rFonts w:ascii="Times New Roman" w:hAnsi="Times New Roman" w:cs="Times New Roman"/>
          <w:sz w:val="24"/>
          <w:szCs w:val="24"/>
          <w:lang w:val="en-US"/>
        </w:rPr>
        <w:t xml:space="preserve"> </w:t>
      </w:r>
      <w:r w:rsidR="00801216">
        <w:rPr>
          <w:rFonts w:ascii="Times New Roman" w:hAnsi="Times New Roman" w:cs="Times New Roman"/>
          <w:sz w:val="24"/>
          <w:szCs w:val="24"/>
          <w:lang w:val="en-US"/>
        </w:rPr>
        <w:t>(for</w:t>
      </w:r>
      <w:r w:rsidR="00AA00D5">
        <w:rPr>
          <w:rFonts w:ascii="Times New Roman" w:hAnsi="Times New Roman" w:cs="Times New Roman"/>
          <w:sz w:val="24"/>
          <w:szCs w:val="24"/>
          <w:lang w:val="en-US"/>
        </w:rPr>
        <w:t xml:space="preserve"> example reforms through law making</w:t>
      </w:r>
      <w:r w:rsidR="00AE0886">
        <w:rPr>
          <w:rFonts w:ascii="Times New Roman" w:hAnsi="Times New Roman" w:cs="Times New Roman"/>
          <w:sz w:val="24"/>
          <w:szCs w:val="24"/>
          <w:lang w:val="en-US"/>
        </w:rPr>
        <w:t>)</w:t>
      </w:r>
      <w:r w:rsidR="00AA00D5">
        <w:rPr>
          <w:rFonts w:ascii="Times New Roman" w:hAnsi="Times New Roman" w:cs="Times New Roman"/>
          <w:sz w:val="24"/>
          <w:szCs w:val="24"/>
          <w:lang w:val="en-US"/>
        </w:rPr>
        <w:t>.</w:t>
      </w:r>
    </w:p>
    <w:p w:rsidR="009E5C86" w:rsidRDefault="009E5C86" w:rsidP="00971429">
      <w:pPr>
        <w:spacing w:line="360" w:lineRule="auto"/>
        <w:ind w:firstLine="360"/>
        <w:jc w:val="both"/>
        <w:rPr>
          <w:rFonts w:ascii="Times New Roman" w:hAnsi="Times New Roman"/>
          <w:sz w:val="24"/>
          <w:szCs w:val="24"/>
          <w:lang w:val="en-US"/>
        </w:rPr>
      </w:pPr>
      <w:r>
        <w:rPr>
          <w:rFonts w:ascii="Times New Roman" w:hAnsi="Times New Roman"/>
          <w:sz w:val="24"/>
          <w:szCs w:val="24"/>
          <w:lang w:val="en-US"/>
        </w:rPr>
        <w:t xml:space="preserve">Spontaneous process must not always be a “spontaneous order” or “organized complexity” as it is assumed by many neoliberal economists. Sometimes spontaneity is a pretty </w:t>
      </w:r>
      <w:r w:rsidR="00801216">
        <w:rPr>
          <w:rFonts w:ascii="Times New Roman" w:hAnsi="Times New Roman"/>
          <w:sz w:val="24"/>
          <w:szCs w:val="24"/>
          <w:lang w:val="en-US"/>
        </w:rPr>
        <w:t>disorderly patchwork</w:t>
      </w:r>
      <w:r>
        <w:rPr>
          <w:rFonts w:ascii="Times New Roman" w:hAnsi="Times New Roman"/>
          <w:sz w:val="24"/>
          <w:szCs w:val="24"/>
          <w:lang w:val="en-US"/>
        </w:rPr>
        <w:t xml:space="preserve"> with many cross-cutting paths, overlapping modes of action, and contradictory trajectories of changes that are mutually reinforcing and pushing to the extremes. I will not assume that spontaneity is a kind of organized whole or a variety of order. Sometimes it can be more like an order and sometimes not. It is an empirical question and must be studied carefully without any prejudice or any assumption imposed by reason that tends to put models before the real facts of life.</w:t>
      </w:r>
    </w:p>
    <w:p w:rsidR="00971429"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 The global system consists of the great variety of spaces and realities; some of those are objective and given and many of those are socially constructed or reconstructed after some periods of creative destruction. Reality is a set of meaningful acts and facts based on tacit assumptions about what is real and on sometimes unclear presumptions which give meaning to our thoughts. Some realities are external and “given” by history or/and nature and some are invented/designed by human beings, intentionally negotiated and even shared by many distinctive communities living on Earth. Global system of the Spaceship Earth</w:t>
      </w:r>
      <w:r>
        <w:rPr>
          <w:rStyle w:val="Znakiprzypiswdolnych"/>
          <w:rFonts w:ascii="Times New Roman" w:hAnsi="Times New Roman"/>
          <w:sz w:val="24"/>
          <w:szCs w:val="24"/>
          <w:lang w:val="en-US"/>
        </w:rPr>
        <w:footnoteReference w:id="9"/>
      </w:r>
      <w:r>
        <w:rPr>
          <w:rFonts w:ascii="Times New Roman" w:hAnsi="Times New Roman"/>
          <w:sz w:val="24"/>
          <w:szCs w:val="24"/>
          <w:lang w:val="en-US"/>
        </w:rPr>
        <w:t xml:space="preserve"> and the entire Universe consists probably of both deterministic and non-deterministic subsystems and we have no sufficient knowledge to make a final judgment which of the </w:t>
      </w:r>
      <w:r w:rsidR="00801216">
        <w:rPr>
          <w:rFonts w:ascii="Times New Roman" w:hAnsi="Times New Roman"/>
          <w:sz w:val="24"/>
          <w:szCs w:val="24"/>
          <w:lang w:val="en-US"/>
        </w:rPr>
        <w:t>two prevail</w:t>
      </w:r>
      <w:r>
        <w:rPr>
          <w:rFonts w:ascii="Times New Roman" w:hAnsi="Times New Roman"/>
          <w:sz w:val="24"/>
          <w:szCs w:val="24"/>
          <w:lang w:val="en-US"/>
        </w:rPr>
        <w:t xml:space="preserve"> and in what conditions.</w:t>
      </w:r>
      <w:r>
        <w:rPr>
          <w:rStyle w:val="Znakiprzypiswdolnych"/>
          <w:rFonts w:ascii="Times New Roman" w:hAnsi="Times New Roman"/>
          <w:sz w:val="24"/>
          <w:szCs w:val="24"/>
          <w:lang w:val="en-US"/>
        </w:rPr>
        <w:footnoteReference w:id="10"/>
      </w:r>
      <w:r>
        <w:rPr>
          <w:rFonts w:ascii="Times New Roman" w:hAnsi="Times New Roman"/>
          <w:sz w:val="24"/>
          <w:szCs w:val="24"/>
          <w:lang w:val="en-US"/>
        </w:rPr>
        <w:t xml:space="preserve"> The suspension of judgment that was recommended by Blaise Pascal (who invented the calculus of probability) is in order in all situations when we are far from certainty in a particular field of study. </w:t>
      </w:r>
    </w:p>
    <w:p w:rsidR="009E5C86" w:rsidRDefault="009E5C86" w:rsidP="00971429">
      <w:pPr>
        <w:spacing w:line="360" w:lineRule="auto"/>
        <w:ind w:firstLine="360"/>
        <w:jc w:val="both"/>
        <w:rPr>
          <w:rFonts w:ascii="Times New Roman" w:hAnsi="Times New Roman"/>
          <w:sz w:val="24"/>
          <w:szCs w:val="24"/>
          <w:lang w:val="en-US"/>
        </w:rPr>
      </w:pPr>
      <w:r>
        <w:rPr>
          <w:rFonts w:ascii="Times New Roman" w:hAnsi="Times New Roman"/>
          <w:sz w:val="24"/>
          <w:szCs w:val="24"/>
          <w:lang w:val="en-US"/>
        </w:rPr>
        <w:t xml:space="preserve">The first, purely linguistic intuition tells us that “spontaneous” means that something happens and is uncontrolled, unleashed, unchecked, unguided or poorly guided by human decisions. It is something that resembles the elements </w:t>
      </w:r>
      <w:r w:rsidR="00801216">
        <w:rPr>
          <w:rFonts w:ascii="Times New Roman" w:hAnsi="Times New Roman"/>
          <w:sz w:val="24"/>
          <w:szCs w:val="24"/>
          <w:lang w:val="en-US"/>
        </w:rPr>
        <w:t>of nature</w:t>
      </w:r>
      <w:r>
        <w:rPr>
          <w:rFonts w:ascii="Times New Roman" w:hAnsi="Times New Roman"/>
          <w:sz w:val="24"/>
          <w:szCs w:val="24"/>
          <w:lang w:val="en-US"/>
        </w:rPr>
        <w:t xml:space="preserve"> and that may produce a lot surprises, unexpected and/or undesirable outcomes. When we look at the phenomenon of spontaneous dynamics in a more systematic manner we can suggest that the defining characteristics of spontaneity are the following:</w:t>
      </w:r>
    </w:p>
    <w:p w:rsidR="009E5C86" w:rsidRDefault="009E5C86" w:rsidP="007B2AAB">
      <w:pPr>
        <w:pStyle w:val="Akapitzlist"/>
        <w:numPr>
          <w:ilvl w:val="0"/>
          <w:numId w:val="4"/>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Spontaneity is a particular feature of all dynamical systems both natural and artificial because most of the processes are </w:t>
      </w:r>
      <w:r>
        <w:rPr>
          <w:rFonts w:ascii="Times New Roman" w:hAnsi="Times New Roman"/>
          <w:b/>
          <w:sz w:val="24"/>
          <w:szCs w:val="24"/>
          <w:lang w:val="en-US"/>
        </w:rPr>
        <w:t>not controlled</w:t>
      </w:r>
      <w:r>
        <w:rPr>
          <w:rFonts w:ascii="Times New Roman" w:hAnsi="Times New Roman"/>
          <w:sz w:val="24"/>
          <w:szCs w:val="24"/>
          <w:lang w:val="en-US"/>
        </w:rPr>
        <w:t xml:space="preserve"> by power centers and many varieties of forces and energies interact in a contradictory manner. Conflict and cooperation of agents are not regulated by a super arbiter with unlimited power of right settlements and rulings. Realities in which spontaneity occurs are complicated, unclear, fluid, and foggy if we can use a metaphor that comes from the weather forecasts. In the theory of international relations the absence of central rule or coordination center is viewed as a variety of anarchy in the global affairs</w:t>
      </w:r>
      <w:r w:rsidR="00801216">
        <w:rPr>
          <w:rFonts w:ascii="Times New Roman" w:hAnsi="Times New Roman"/>
          <w:sz w:val="24"/>
          <w:szCs w:val="24"/>
          <w:lang w:val="en-US"/>
        </w:rPr>
        <w:t>...</w:t>
      </w:r>
      <w:r>
        <w:rPr>
          <w:rFonts w:ascii="Times New Roman" w:hAnsi="Times New Roman"/>
          <w:sz w:val="24"/>
          <w:szCs w:val="24"/>
          <w:lang w:val="en-US"/>
        </w:rPr>
        <w:t xml:space="preserve"> </w:t>
      </w:r>
    </w:p>
    <w:p w:rsidR="00752122" w:rsidRDefault="009E5C86" w:rsidP="00752122">
      <w:pPr>
        <w:pStyle w:val="Akapitzlist"/>
        <w:numPr>
          <w:ilvl w:val="0"/>
          <w:numId w:val="4"/>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t xml:space="preserve">Spontaneous dynamism means that </w:t>
      </w:r>
      <w:r>
        <w:rPr>
          <w:rFonts w:ascii="Times New Roman" w:hAnsi="Times New Roman"/>
          <w:b/>
          <w:sz w:val="24"/>
          <w:szCs w:val="24"/>
          <w:lang w:val="en-US"/>
        </w:rPr>
        <w:t>changes are normal</w:t>
      </w:r>
      <w:r>
        <w:rPr>
          <w:rFonts w:ascii="Times New Roman" w:hAnsi="Times New Roman"/>
          <w:sz w:val="24"/>
          <w:szCs w:val="24"/>
          <w:lang w:val="en-US"/>
        </w:rPr>
        <w:t xml:space="preserve"> and that </w:t>
      </w:r>
      <w:r w:rsidR="00801216">
        <w:rPr>
          <w:rFonts w:ascii="Times New Roman" w:hAnsi="Times New Roman"/>
          <w:sz w:val="24"/>
          <w:szCs w:val="24"/>
          <w:lang w:val="en-US"/>
        </w:rPr>
        <w:t>steady or stationary moments</w:t>
      </w:r>
      <w:r>
        <w:rPr>
          <w:rFonts w:ascii="Times New Roman" w:hAnsi="Times New Roman"/>
          <w:b/>
          <w:sz w:val="24"/>
          <w:szCs w:val="24"/>
          <w:lang w:val="en-US"/>
        </w:rPr>
        <w:t xml:space="preserve"> are rather exceptional</w:t>
      </w:r>
      <w:r>
        <w:rPr>
          <w:rFonts w:ascii="Times New Roman" w:hAnsi="Times New Roman"/>
          <w:sz w:val="24"/>
          <w:szCs w:val="24"/>
          <w:lang w:val="en-US"/>
        </w:rPr>
        <w:t xml:space="preserve">. Change is a norm and a stationary moment is an exception to this norm. Flows are more natural than solid structures and temporary structures prevail over something we might assume would be permanent. It is both information and energy that flows and changes all aspects of life on the globe. Information seems to be more crucial here as it is a our Sixth Sense that allows us to know beyond our five senses, to know what we did not see, hear, touch, smell or taste. Information that goes beyond our senses is a base of our decisions and for that reason has a direct impact on our capability to make and to implement strategies that can deal with spontaneous changes in our environments. As changes are more frequent than stagnation there is more room for the </w:t>
      </w:r>
      <w:r>
        <w:rPr>
          <w:rFonts w:ascii="Times New Roman" w:hAnsi="Times New Roman"/>
          <w:b/>
          <w:sz w:val="24"/>
          <w:szCs w:val="24"/>
          <w:lang w:val="en-US"/>
        </w:rPr>
        <w:t xml:space="preserve">recognition </w:t>
      </w:r>
      <w:r w:rsidR="00801216">
        <w:rPr>
          <w:rFonts w:ascii="Times New Roman" w:hAnsi="Times New Roman"/>
          <w:b/>
          <w:sz w:val="24"/>
          <w:szCs w:val="24"/>
          <w:lang w:val="en-US"/>
        </w:rPr>
        <w:t>of rhythm</w:t>
      </w:r>
      <w:r>
        <w:rPr>
          <w:rFonts w:ascii="Times New Roman" w:hAnsi="Times New Roman"/>
          <w:b/>
          <w:sz w:val="24"/>
          <w:szCs w:val="24"/>
          <w:lang w:val="en-US"/>
        </w:rPr>
        <w:t xml:space="preserve"> in strategic thinking</w:t>
      </w:r>
      <w:r>
        <w:rPr>
          <w:rFonts w:ascii="Times New Roman" w:hAnsi="Times New Roman"/>
          <w:sz w:val="24"/>
          <w:szCs w:val="24"/>
          <w:lang w:val="en-US"/>
        </w:rPr>
        <w:t xml:space="preserve"> as well as in social construction of culture. Capability of reading the rhythms of changes is conducive to a smart mode of reaction to spontaneity of developments. Without capability of reading and monitoring the natural rhythms of spontaneous changes it would be almost impossible to design innovative, regulatory, and adaptive strategies.</w:t>
      </w:r>
    </w:p>
    <w:p w:rsidR="009E5C86" w:rsidRPr="00752122" w:rsidRDefault="009E5C86" w:rsidP="00752122">
      <w:pPr>
        <w:pStyle w:val="Akapitzlist"/>
        <w:numPr>
          <w:ilvl w:val="0"/>
          <w:numId w:val="4"/>
        </w:numPr>
        <w:suppressAutoHyphens/>
        <w:spacing w:after="200" w:line="360" w:lineRule="auto"/>
        <w:contextualSpacing w:val="0"/>
        <w:jc w:val="both"/>
        <w:rPr>
          <w:rFonts w:ascii="Times New Roman" w:hAnsi="Times New Roman"/>
          <w:sz w:val="24"/>
          <w:szCs w:val="24"/>
          <w:lang w:val="en-US"/>
        </w:rPr>
      </w:pPr>
      <w:r w:rsidRPr="00752122">
        <w:rPr>
          <w:rFonts w:ascii="Times New Roman" w:hAnsi="Times New Roman"/>
          <w:sz w:val="24"/>
          <w:szCs w:val="24"/>
          <w:lang w:val="en-US"/>
        </w:rPr>
        <w:t xml:space="preserve">Spontaneity is a result of </w:t>
      </w:r>
      <w:r w:rsidRPr="00752122">
        <w:rPr>
          <w:rFonts w:ascii="Times New Roman" w:hAnsi="Times New Roman"/>
          <w:b/>
          <w:sz w:val="24"/>
          <w:szCs w:val="24"/>
          <w:lang w:val="en-US"/>
        </w:rPr>
        <w:t>non-linear relations</w:t>
      </w:r>
      <w:r w:rsidRPr="00752122">
        <w:rPr>
          <w:rFonts w:ascii="Times New Roman" w:hAnsi="Times New Roman"/>
          <w:sz w:val="24"/>
          <w:szCs w:val="24"/>
          <w:lang w:val="en-US"/>
        </w:rPr>
        <w:t xml:space="preserve"> to greater extent than it is conditioned by linear causality and therefore can be understood as </w:t>
      </w:r>
      <w:r w:rsidRPr="00752122">
        <w:rPr>
          <w:rFonts w:ascii="Times New Roman" w:hAnsi="Times New Roman"/>
          <w:b/>
          <w:sz w:val="24"/>
          <w:szCs w:val="24"/>
          <w:lang w:val="en-US"/>
        </w:rPr>
        <w:t>chaotic and complex.</w:t>
      </w:r>
      <w:r>
        <w:rPr>
          <w:rStyle w:val="Znakiprzypiswdolnych"/>
          <w:rFonts w:ascii="Times New Roman" w:hAnsi="Times New Roman"/>
          <w:b/>
          <w:sz w:val="24"/>
          <w:szCs w:val="24"/>
          <w:lang w:val="en-US"/>
        </w:rPr>
        <w:footnoteReference w:id="11"/>
      </w:r>
      <w:r w:rsidRPr="00752122">
        <w:rPr>
          <w:rFonts w:ascii="Times New Roman" w:hAnsi="Times New Roman"/>
          <w:b/>
          <w:sz w:val="24"/>
          <w:szCs w:val="24"/>
          <w:lang w:val="en-US"/>
        </w:rPr>
        <w:t xml:space="preserve"> Non-linearity means that there is structural tendency to asymmetry of causes and outcomes.</w:t>
      </w:r>
      <w:r w:rsidRPr="00752122">
        <w:rPr>
          <w:rFonts w:ascii="Times New Roman" w:hAnsi="Times New Roman"/>
          <w:sz w:val="24"/>
          <w:szCs w:val="24"/>
          <w:lang w:val="en-US"/>
        </w:rPr>
        <w:t xml:space="preserve"> Small causes are able to produce effects out of proportion </w:t>
      </w:r>
      <w:r w:rsidR="00801216" w:rsidRPr="00752122">
        <w:rPr>
          <w:rFonts w:ascii="Times New Roman" w:hAnsi="Times New Roman"/>
          <w:sz w:val="24"/>
          <w:szCs w:val="24"/>
          <w:lang w:val="en-US"/>
        </w:rPr>
        <w:t>(that</w:t>
      </w:r>
      <w:r w:rsidRPr="00752122">
        <w:rPr>
          <w:rFonts w:ascii="Times New Roman" w:hAnsi="Times New Roman"/>
          <w:sz w:val="24"/>
          <w:szCs w:val="24"/>
          <w:lang w:val="en-US"/>
        </w:rPr>
        <w:t xml:space="preserve"> is usually named a Butterfly </w:t>
      </w:r>
      <w:r w:rsidR="00801216" w:rsidRPr="00752122">
        <w:rPr>
          <w:rFonts w:ascii="Times New Roman" w:hAnsi="Times New Roman"/>
          <w:sz w:val="24"/>
          <w:szCs w:val="24"/>
          <w:lang w:val="en-US"/>
        </w:rPr>
        <w:t>Effect)</w:t>
      </w:r>
      <w:r w:rsidRPr="00752122">
        <w:rPr>
          <w:rFonts w:ascii="Times New Roman" w:hAnsi="Times New Roman"/>
          <w:sz w:val="24"/>
          <w:szCs w:val="24"/>
          <w:lang w:val="en-US"/>
        </w:rPr>
        <w:t>.</w:t>
      </w:r>
      <w:r>
        <w:rPr>
          <w:rStyle w:val="Znakiprzypiswdolnych"/>
          <w:rFonts w:ascii="Times New Roman" w:hAnsi="Times New Roman"/>
          <w:sz w:val="24"/>
          <w:szCs w:val="24"/>
          <w:lang w:val="en-US"/>
        </w:rPr>
        <w:footnoteReference w:id="12"/>
      </w:r>
      <w:r w:rsidRPr="00752122">
        <w:rPr>
          <w:rFonts w:ascii="Times New Roman" w:hAnsi="Times New Roman"/>
          <w:sz w:val="24"/>
          <w:szCs w:val="24"/>
          <w:lang w:val="en-US"/>
        </w:rPr>
        <w:t xml:space="preserve"> Effects of this kind may be much larger and jump longer </w:t>
      </w:r>
      <w:r w:rsidRPr="00752122">
        <w:rPr>
          <w:rFonts w:ascii="Times New Roman" w:hAnsi="Times New Roman"/>
          <w:sz w:val="24"/>
          <w:szCs w:val="24"/>
          <w:lang w:val="en-US"/>
        </w:rPr>
        <w:lastRenderedPageBreak/>
        <w:t xml:space="preserve">in time that we could think as we were looking at their causes. But the big causes can produce very little effect, as well. This case I propose to call a Mountain Effect that refers to a famous saying about the mountain which gave birth </w:t>
      </w:r>
      <w:r w:rsidR="00801216" w:rsidRPr="00752122">
        <w:rPr>
          <w:rFonts w:ascii="Times New Roman" w:hAnsi="Times New Roman"/>
          <w:sz w:val="24"/>
          <w:szCs w:val="24"/>
          <w:lang w:val="en-US"/>
        </w:rPr>
        <w:t>to mice</w:t>
      </w:r>
      <w:r w:rsidRPr="00752122">
        <w:rPr>
          <w:rFonts w:ascii="Times New Roman" w:hAnsi="Times New Roman"/>
          <w:sz w:val="24"/>
          <w:szCs w:val="24"/>
          <w:lang w:val="en-US"/>
        </w:rPr>
        <w:t>.</w:t>
      </w:r>
    </w:p>
    <w:p w:rsidR="009E5C86" w:rsidRDefault="009E5C86" w:rsidP="007B2AAB">
      <w:pPr>
        <w:pStyle w:val="Akapitzlist"/>
        <w:numPr>
          <w:ilvl w:val="0"/>
          <w:numId w:val="4"/>
        </w:numPr>
        <w:suppressAutoHyphens/>
        <w:spacing w:after="200" w:line="360" w:lineRule="auto"/>
        <w:contextualSpacing w:val="0"/>
        <w:jc w:val="both"/>
        <w:rPr>
          <w:rFonts w:ascii="Times New Roman" w:hAnsi="Times New Roman"/>
          <w:sz w:val="24"/>
          <w:szCs w:val="24"/>
          <w:lang w:val="en-US"/>
        </w:rPr>
      </w:pPr>
      <w:r w:rsidRPr="00971429">
        <w:rPr>
          <w:rFonts w:ascii="Times New Roman" w:hAnsi="Times New Roman"/>
          <w:b/>
          <w:sz w:val="24"/>
          <w:szCs w:val="24"/>
          <w:lang w:val="en-US"/>
        </w:rPr>
        <w:t>The</w:t>
      </w:r>
      <w:r>
        <w:rPr>
          <w:rFonts w:ascii="Times New Roman" w:hAnsi="Times New Roman"/>
          <w:sz w:val="24"/>
          <w:szCs w:val="24"/>
          <w:lang w:val="en-US"/>
        </w:rPr>
        <w:t xml:space="preserve"> </w:t>
      </w:r>
      <w:r>
        <w:rPr>
          <w:rFonts w:ascii="Times New Roman" w:hAnsi="Times New Roman"/>
          <w:b/>
          <w:sz w:val="24"/>
          <w:szCs w:val="24"/>
          <w:lang w:val="en-US"/>
        </w:rPr>
        <w:t>growing speed and velocity</w:t>
      </w:r>
      <w:r>
        <w:rPr>
          <w:rFonts w:ascii="Times New Roman" w:hAnsi="Times New Roman"/>
          <w:sz w:val="24"/>
          <w:szCs w:val="24"/>
          <w:lang w:val="en-US"/>
        </w:rPr>
        <w:t xml:space="preserve"> of changes in all subsystems of the global system is a fundamental cause of the spontaneous character of changes.</w:t>
      </w:r>
      <w:r>
        <w:rPr>
          <w:rStyle w:val="Znakiprzypiswdolnych"/>
          <w:rFonts w:ascii="Times New Roman" w:hAnsi="Times New Roman"/>
          <w:sz w:val="24"/>
          <w:szCs w:val="24"/>
          <w:lang w:val="en-US"/>
        </w:rPr>
        <w:footnoteReference w:id="13"/>
      </w:r>
      <w:r>
        <w:rPr>
          <w:rFonts w:ascii="Times New Roman" w:hAnsi="Times New Roman"/>
          <w:sz w:val="24"/>
          <w:szCs w:val="24"/>
          <w:lang w:val="en-US"/>
        </w:rPr>
        <w:t xml:space="preserve"> The faster the system and/or its environment changes the more spontaneous the process can be. Time and space is obviously compressed by a high level of speed and velocity what we know since Einstein discovered it and developed as the theory of relativity. One of the first thinkers who recognized the growing impact of speed in our civilization was Marc Bloch who </w:t>
      </w:r>
      <w:r w:rsidR="00801216">
        <w:rPr>
          <w:rFonts w:ascii="Times New Roman" w:hAnsi="Times New Roman"/>
          <w:sz w:val="24"/>
          <w:szCs w:val="24"/>
          <w:lang w:val="en-US"/>
        </w:rPr>
        <w:t>did it</w:t>
      </w:r>
      <w:r>
        <w:rPr>
          <w:rFonts w:ascii="Times New Roman" w:hAnsi="Times New Roman"/>
          <w:sz w:val="24"/>
          <w:szCs w:val="24"/>
          <w:lang w:val="en-US"/>
        </w:rPr>
        <w:t xml:space="preserve"> in the 1930’ already. The factor of speed/velocity is not underestimated any longer but only very few thinkers would dare to claim that the entire evolution of life on Earth is based not on the </w:t>
      </w:r>
      <w:r>
        <w:rPr>
          <w:rFonts w:ascii="Times New Roman" w:hAnsi="Times New Roman"/>
          <w:b/>
          <w:sz w:val="24"/>
          <w:szCs w:val="24"/>
          <w:lang w:val="en-US"/>
        </w:rPr>
        <w:t>survival of the fittest</w:t>
      </w:r>
      <w:r>
        <w:rPr>
          <w:rFonts w:ascii="Times New Roman" w:hAnsi="Times New Roman"/>
          <w:sz w:val="24"/>
          <w:szCs w:val="24"/>
          <w:lang w:val="en-US"/>
        </w:rPr>
        <w:t xml:space="preserve"> but rather on the survival</w:t>
      </w:r>
      <w:r>
        <w:rPr>
          <w:rFonts w:ascii="Times New Roman" w:hAnsi="Times New Roman"/>
          <w:b/>
          <w:sz w:val="24"/>
          <w:szCs w:val="24"/>
          <w:lang w:val="en-US"/>
        </w:rPr>
        <w:t xml:space="preserve"> of the fastest</w:t>
      </w:r>
      <w:r>
        <w:rPr>
          <w:rFonts w:ascii="Times New Roman" w:hAnsi="Times New Roman"/>
          <w:sz w:val="24"/>
          <w:szCs w:val="24"/>
          <w:lang w:val="en-US"/>
        </w:rPr>
        <w:t xml:space="preserve"> organisms in nature.</w:t>
      </w:r>
      <w:r>
        <w:rPr>
          <w:rStyle w:val="Znakiprzypiswdolnych"/>
          <w:rFonts w:ascii="Times New Roman" w:hAnsi="Times New Roman"/>
          <w:sz w:val="24"/>
          <w:szCs w:val="24"/>
          <w:lang w:val="en-US"/>
        </w:rPr>
        <w:footnoteReference w:id="14"/>
      </w:r>
      <w:r>
        <w:rPr>
          <w:rFonts w:ascii="Times New Roman" w:hAnsi="Times New Roman"/>
          <w:sz w:val="24"/>
          <w:szCs w:val="24"/>
          <w:lang w:val="en-US"/>
        </w:rPr>
        <w:t xml:space="preserve"> My intuitive hypothesis would be that the very basic survival depends more on adaptation capability as it was suggested by Charles Darwin many years ago. However the expansion of some organisms depends on their capability to move faster than others and this holds not just in physical and natural spaces. The </w:t>
      </w:r>
      <w:r w:rsidR="00801216">
        <w:rPr>
          <w:rFonts w:ascii="Times New Roman" w:hAnsi="Times New Roman"/>
          <w:sz w:val="24"/>
          <w:szCs w:val="24"/>
          <w:lang w:val="en-US"/>
        </w:rPr>
        <w:t>proposed assumption</w:t>
      </w:r>
      <w:r>
        <w:rPr>
          <w:rFonts w:ascii="Times New Roman" w:hAnsi="Times New Roman"/>
          <w:sz w:val="24"/>
          <w:szCs w:val="24"/>
          <w:lang w:val="en-US"/>
        </w:rPr>
        <w:t xml:space="preserve"> of spontaneity in this study is based on </w:t>
      </w:r>
      <w:r>
        <w:rPr>
          <w:rFonts w:ascii="Times New Roman" w:hAnsi="Times New Roman"/>
          <w:b/>
          <w:sz w:val="24"/>
          <w:szCs w:val="24"/>
          <w:lang w:val="en-US"/>
        </w:rPr>
        <w:t>the</w:t>
      </w:r>
      <w:r w:rsidR="00752122">
        <w:rPr>
          <w:rFonts w:ascii="Times New Roman" w:hAnsi="Times New Roman"/>
          <w:b/>
          <w:sz w:val="24"/>
          <w:szCs w:val="24"/>
          <w:lang w:val="en-US"/>
        </w:rPr>
        <w:t xml:space="preserve"> hypothesis about</w:t>
      </w:r>
      <w:r>
        <w:rPr>
          <w:rFonts w:ascii="Times New Roman" w:hAnsi="Times New Roman"/>
          <w:b/>
          <w:sz w:val="24"/>
          <w:szCs w:val="24"/>
          <w:lang w:val="en-US"/>
        </w:rPr>
        <w:t xml:space="preserve"> survival of the fittest and on expansion of the fastest.</w:t>
      </w:r>
      <w:r>
        <w:rPr>
          <w:rFonts w:ascii="Times New Roman" w:hAnsi="Times New Roman"/>
          <w:sz w:val="24"/>
          <w:szCs w:val="24"/>
          <w:lang w:val="en-US"/>
        </w:rPr>
        <w:t xml:space="preserve"> The spontaneous world is populated by a lot of new nomadic people of migrating identities. Social contacts are brief and not deeply rooted.  In many spaces of human existence short lasting and non-binding contacts replace permanent or enduring social bonds rooted in strong mutual commitments. The movement and mobility of people produces new speed of action in all walks of life. The higher the speed of changes and of motions, the shorter the time spans and time perspectives of people. This aspect of spontaneity is a serious challenge to any strategy that is based on the long term perspective and on risky forecasts about the</w:t>
      </w:r>
      <w:r w:rsidR="00DF0803">
        <w:rPr>
          <w:rFonts w:ascii="Times New Roman" w:hAnsi="Times New Roman"/>
          <w:sz w:val="24"/>
          <w:szCs w:val="24"/>
          <w:lang w:val="en-US"/>
        </w:rPr>
        <w:t xml:space="preserve"> distant future</w:t>
      </w:r>
      <w:r>
        <w:rPr>
          <w:rFonts w:ascii="Times New Roman" w:hAnsi="Times New Roman"/>
          <w:sz w:val="24"/>
          <w:szCs w:val="24"/>
          <w:lang w:val="en-US"/>
        </w:rPr>
        <w:t>.</w:t>
      </w:r>
    </w:p>
    <w:p w:rsidR="009E5C86" w:rsidRDefault="009E5C86" w:rsidP="007B2AAB">
      <w:pPr>
        <w:pStyle w:val="Akapitzlist"/>
        <w:numPr>
          <w:ilvl w:val="0"/>
          <w:numId w:val="4"/>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t xml:space="preserve">Spontaneity is a result of the </w:t>
      </w:r>
      <w:r>
        <w:rPr>
          <w:rFonts w:ascii="Times New Roman" w:hAnsi="Times New Roman"/>
          <w:b/>
          <w:sz w:val="24"/>
          <w:szCs w:val="24"/>
          <w:lang w:val="en-US"/>
        </w:rPr>
        <w:t>very plurality of forces and energies</w:t>
      </w:r>
      <w:r>
        <w:rPr>
          <w:rFonts w:ascii="Times New Roman" w:hAnsi="Times New Roman"/>
          <w:sz w:val="24"/>
          <w:szCs w:val="24"/>
          <w:lang w:val="en-US"/>
        </w:rPr>
        <w:t xml:space="preserve"> operating in a particular space of the global system </w:t>
      </w:r>
      <w:r w:rsidR="00801216">
        <w:rPr>
          <w:rFonts w:ascii="Times New Roman" w:hAnsi="Times New Roman"/>
          <w:sz w:val="24"/>
          <w:szCs w:val="24"/>
          <w:lang w:val="en-US"/>
        </w:rPr>
        <w:t>and of</w:t>
      </w:r>
      <w:r>
        <w:rPr>
          <w:rFonts w:ascii="Times New Roman" w:hAnsi="Times New Roman"/>
          <w:sz w:val="24"/>
          <w:szCs w:val="24"/>
          <w:lang w:val="en-US"/>
        </w:rPr>
        <w:t xml:space="preserve"> differentiated power potentials of actors </w:t>
      </w:r>
      <w:r>
        <w:rPr>
          <w:rFonts w:ascii="Times New Roman" w:hAnsi="Times New Roman"/>
          <w:sz w:val="24"/>
          <w:szCs w:val="24"/>
          <w:lang w:val="en-US"/>
        </w:rPr>
        <w:lastRenderedPageBreak/>
        <w:t>and factors.</w:t>
      </w:r>
      <w:r>
        <w:rPr>
          <w:rStyle w:val="Znakiprzypiswdolnych"/>
          <w:rFonts w:ascii="Times New Roman" w:hAnsi="Times New Roman"/>
          <w:sz w:val="24"/>
          <w:szCs w:val="24"/>
          <w:lang w:val="en-US"/>
        </w:rPr>
        <w:footnoteReference w:id="15"/>
      </w:r>
      <w:r>
        <w:rPr>
          <w:rFonts w:ascii="Times New Roman" w:hAnsi="Times New Roman"/>
          <w:sz w:val="24"/>
          <w:szCs w:val="24"/>
          <w:lang w:val="en-US"/>
        </w:rPr>
        <w:t xml:space="preserve"> Distinctiveness of forces and energies of actors may be less visible as they can melt into a mass without faces.</w:t>
      </w:r>
    </w:p>
    <w:p w:rsidR="009E5C86" w:rsidRDefault="009E5C86" w:rsidP="007B2AAB">
      <w:pPr>
        <w:pStyle w:val="Akapitzlist"/>
        <w:numPr>
          <w:ilvl w:val="0"/>
          <w:numId w:val="4"/>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t xml:space="preserve"> Spontaneous changes are </w:t>
      </w:r>
      <w:r>
        <w:rPr>
          <w:rFonts w:ascii="Times New Roman" w:hAnsi="Times New Roman"/>
          <w:b/>
          <w:sz w:val="24"/>
          <w:szCs w:val="24"/>
          <w:lang w:val="en-US"/>
        </w:rPr>
        <w:t>self-induced</w:t>
      </w:r>
      <w:r>
        <w:rPr>
          <w:rFonts w:ascii="Times New Roman" w:hAnsi="Times New Roman"/>
          <w:sz w:val="24"/>
          <w:szCs w:val="24"/>
          <w:lang w:val="en-US"/>
        </w:rPr>
        <w:t xml:space="preserve"> and may be </w:t>
      </w:r>
      <w:r>
        <w:rPr>
          <w:rFonts w:ascii="Times New Roman" w:hAnsi="Times New Roman"/>
          <w:b/>
          <w:sz w:val="24"/>
          <w:szCs w:val="24"/>
          <w:lang w:val="en-US"/>
        </w:rPr>
        <w:t>driven by self-generating energy</w:t>
      </w:r>
      <w:r>
        <w:rPr>
          <w:rFonts w:ascii="Times New Roman" w:hAnsi="Times New Roman"/>
          <w:sz w:val="24"/>
          <w:szCs w:val="24"/>
          <w:lang w:val="en-US"/>
        </w:rPr>
        <w:t xml:space="preserve"> coming from the interaction of various social forces that are not clearly visible on the surface of events. Due to </w:t>
      </w:r>
      <w:r w:rsidR="00801216">
        <w:rPr>
          <w:rFonts w:ascii="Times New Roman" w:hAnsi="Times New Roman"/>
          <w:sz w:val="24"/>
          <w:szCs w:val="24"/>
          <w:lang w:val="en-US"/>
        </w:rPr>
        <w:t>these characteristics</w:t>
      </w:r>
      <w:r>
        <w:rPr>
          <w:rFonts w:ascii="Times New Roman" w:hAnsi="Times New Roman"/>
          <w:sz w:val="24"/>
          <w:szCs w:val="24"/>
          <w:lang w:val="en-US"/>
        </w:rPr>
        <w:t xml:space="preserve"> spontaneous changes are not easy to study, to explain, to interpret, and to predict. This is known well by social psychologists who study the outbreak of hatred and aggression within a lonely crowd or group think effects in deliberating groups of decision makers. It is not the result of the hidden plot of some actors but rather an outcome of an interdependence of forces that are not precisely identified by social sciences. </w:t>
      </w:r>
    </w:p>
    <w:p w:rsidR="009E5C86" w:rsidRDefault="009E5C86" w:rsidP="00971429">
      <w:pPr>
        <w:pStyle w:val="Akapitzlist"/>
        <w:spacing w:line="36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This self-generated dynamism of spontaneous processes has far reaching consequences for strategic thinking </w:t>
      </w:r>
      <w:r w:rsidR="00714A42">
        <w:rPr>
          <w:rFonts w:ascii="Times New Roman" w:hAnsi="Times New Roman"/>
          <w:sz w:val="24"/>
          <w:szCs w:val="24"/>
          <w:lang w:val="en-US"/>
        </w:rPr>
        <w:t>and future forecasting that can</w:t>
      </w:r>
      <w:r>
        <w:rPr>
          <w:rFonts w:ascii="Times New Roman" w:hAnsi="Times New Roman"/>
          <w:sz w:val="24"/>
          <w:szCs w:val="24"/>
          <w:lang w:val="en-US"/>
        </w:rPr>
        <w:t xml:space="preserve">not be elaborated here. One aspect of strategy making is extremely relevant </w:t>
      </w:r>
      <w:r w:rsidR="00801216">
        <w:rPr>
          <w:rFonts w:ascii="Times New Roman" w:hAnsi="Times New Roman"/>
          <w:sz w:val="24"/>
          <w:szCs w:val="24"/>
          <w:lang w:val="en-US"/>
        </w:rPr>
        <w:t>however:</w:t>
      </w:r>
      <w:r>
        <w:rPr>
          <w:rFonts w:ascii="Times New Roman" w:hAnsi="Times New Roman"/>
          <w:sz w:val="24"/>
          <w:szCs w:val="24"/>
          <w:lang w:val="en-US"/>
        </w:rPr>
        <w:t xml:space="preserve"> prevention is always more demanding and more ambitious than intervention as it presumes high ability to predict and self-generated dynamism is not easy to predict of course.</w:t>
      </w:r>
    </w:p>
    <w:p w:rsidR="00971429" w:rsidRDefault="009E5C86" w:rsidP="00971429">
      <w:pPr>
        <w:pStyle w:val="Akapitzlist"/>
        <w:spacing w:line="36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Spontaneous dynamism of </w:t>
      </w:r>
      <w:r w:rsidR="00801216">
        <w:rPr>
          <w:rFonts w:ascii="Times New Roman" w:hAnsi="Times New Roman"/>
          <w:sz w:val="24"/>
          <w:szCs w:val="24"/>
          <w:lang w:val="en-US"/>
        </w:rPr>
        <w:t>environments provides</w:t>
      </w:r>
      <w:r>
        <w:rPr>
          <w:rFonts w:ascii="Times New Roman" w:hAnsi="Times New Roman"/>
          <w:sz w:val="24"/>
          <w:szCs w:val="24"/>
          <w:lang w:val="en-US"/>
        </w:rPr>
        <w:t xml:space="preserve"> an opportunity to </w:t>
      </w:r>
      <w:r w:rsidR="00801216">
        <w:rPr>
          <w:rFonts w:ascii="Times New Roman" w:hAnsi="Times New Roman"/>
          <w:sz w:val="24"/>
          <w:szCs w:val="24"/>
          <w:lang w:val="en-US"/>
        </w:rPr>
        <w:t>any intelligent</w:t>
      </w:r>
      <w:r>
        <w:rPr>
          <w:rFonts w:ascii="Times New Roman" w:hAnsi="Times New Roman"/>
          <w:sz w:val="24"/>
          <w:szCs w:val="24"/>
          <w:lang w:val="en-US"/>
        </w:rPr>
        <w:t xml:space="preserve"> system of organized power to react to this challenging condition in distinctive three ways – 1. The system can </w:t>
      </w:r>
      <w:r>
        <w:rPr>
          <w:rFonts w:ascii="Times New Roman" w:hAnsi="Times New Roman"/>
          <w:b/>
          <w:sz w:val="24"/>
          <w:szCs w:val="24"/>
          <w:lang w:val="en-US"/>
        </w:rPr>
        <w:t>adapt to spontaneity</w:t>
      </w:r>
      <w:r w:rsidR="00801216">
        <w:rPr>
          <w:rFonts w:ascii="Times New Roman" w:hAnsi="Times New Roman"/>
          <w:sz w:val="24"/>
          <w:szCs w:val="24"/>
          <w:lang w:val="en-US"/>
        </w:rPr>
        <w:t>, 2</w:t>
      </w:r>
      <w:r>
        <w:rPr>
          <w:rFonts w:ascii="Times New Roman" w:hAnsi="Times New Roman"/>
          <w:sz w:val="24"/>
          <w:szCs w:val="24"/>
          <w:lang w:val="en-US"/>
        </w:rPr>
        <w:t>. It can</w:t>
      </w:r>
      <w:r>
        <w:rPr>
          <w:rFonts w:ascii="Times New Roman" w:hAnsi="Times New Roman"/>
          <w:b/>
          <w:sz w:val="24"/>
          <w:szCs w:val="24"/>
          <w:lang w:val="en-US"/>
        </w:rPr>
        <w:t xml:space="preserve"> regulate</w:t>
      </w:r>
      <w:r>
        <w:rPr>
          <w:rFonts w:ascii="Times New Roman" w:hAnsi="Times New Roman"/>
          <w:sz w:val="24"/>
          <w:szCs w:val="24"/>
          <w:lang w:val="en-US"/>
        </w:rPr>
        <w:t xml:space="preserve"> spontaneous changes by influencing actively some parameters of changes such as speed, directions, scope or intensity,3.It can </w:t>
      </w:r>
      <w:r>
        <w:rPr>
          <w:rFonts w:ascii="Times New Roman" w:hAnsi="Times New Roman"/>
          <w:b/>
          <w:sz w:val="24"/>
          <w:szCs w:val="24"/>
          <w:lang w:val="en-US"/>
        </w:rPr>
        <w:t>be innovative</w:t>
      </w:r>
      <w:r>
        <w:rPr>
          <w:rFonts w:ascii="Times New Roman" w:hAnsi="Times New Roman"/>
          <w:sz w:val="24"/>
          <w:szCs w:val="24"/>
          <w:lang w:val="en-US"/>
        </w:rPr>
        <w:t xml:space="preserve"> by efforts to create something new that was not and probably could not be created by a spontaneous dynamism.</w:t>
      </w:r>
      <w:r>
        <w:rPr>
          <w:rStyle w:val="Znakiprzypiswdolnych"/>
          <w:rFonts w:ascii="Times New Roman" w:hAnsi="Times New Roman"/>
          <w:sz w:val="24"/>
          <w:szCs w:val="24"/>
          <w:lang w:val="en-US"/>
        </w:rPr>
        <w:footnoteReference w:id="16"/>
      </w:r>
      <w:r>
        <w:rPr>
          <w:rFonts w:ascii="Times New Roman" w:hAnsi="Times New Roman"/>
          <w:sz w:val="24"/>
          <w:szCs w:val="24"/>
          <w:lang w:val="en-US"/>
        </w:rPr>
        <w:t xml:space="preserve"> Adaptation, regulation and innovation </w:t>
      </w:r>
      <w:r w:rsidR="00801216">
        <w:rPr>
          <w:rFonts w:ascii="Times New Roman" w:hAnsi="Times New Roman"/>
          <w:sz w:val="24"/>
          <w:szCs w:val="24"/>
          <w:lang w:val="en-US"/>
        </w:rPr>
        <w:t>are</w:t>
      </w:r>
      <w:r>
        <w:rPr>
          <w:rFonts w:ascii="Times New Roman" w:hAnsi="Times New Roman"/>
          <w:sz w:val="24"/>
          <w:szCs w:val="24"/>
          <w:lang w:val="en-US"/>
        </w:rPr>
        <w:t xml:space="preserve"> a foundation of a typology that can be applied to global governance systems, to international organizations, to political systems of countries and to smaller regions within nation-states. We can assume that the effect of specific strategy can be evaluated in these terms as well. Adaptation is the lowest level of ambitions of the power center that reacts to spontaneity. Adaptation is based on reading strong and weak signals coming from the environments and doing something that is indispensable for survival of the sys</w:t>
      </w:r>
      <w:r w:rsidR="00714A42">
        <w:rPr>
          <w:rFonts w:ascii="Times New Roman" w:hAnsi="Times New Roman"/>
          <w:sz w:val="24"/>
          <w:szCs w:val="24"/>
          <w:lang w:val="en-US"/>
        </w:rPr>
        <w:t>tem under particular conditions</w:t>
      </w:r>
      <w:r>
        <w:rPr>
          <w:rFonts w:ascii="Times New Roman" w:hAnsi="Times New Roman"/>
          <w:sz w:val="24"/>
          <w:szCs w:val="24"/>
          <w:lang w:val="en-US"/>
        </w:rPr>
        <w:t xml:space="preserve">. The medium level of ambition would be the regulation that unfortunately is very frequently misguided and </w:t>
      </w:r>
      <w:r>
        <w:rPr>
          <w:rFonts w:ascii="Times New Roman" w:hAnsi="Times New Roman"/>
          <w:sz w:val="24"/>
          <w:szCs w:val="24"/>
          <w:lang w:val="en-US"/>
        </w:rPr>
        <w:lastRenderedPageBreak/>
        <w:t>sometimes m</w:t>
      </w:r>
      <w:r w:rsidR="003A03D0">
        <w:rPr>
          <w:rFonts w:ascii="Times New Roman" w:hAnsi="Times New Roman"/>
          <w:sz w:val="24"/>
          <w:szCs w:val="24"/>
          <w:lang w:val="en-US"/>
        </w:rPr>
        <w:t>ay foster or aggravate Gordian k</w:t>
      </w:r>
      <w:r>
        <w:rPr>
          <w:rFonts w:ascii="Times New Roman" w:hAnsi="Times New Roman"/>
          <w:sz w:val="24"/>
          <w:szCs w:val="24"/>
          <w:lang w:val="en-US"/>
        </w:rPr>
        <w:t xml:space="preserve">nots. The most demanding is innovative strategy </w:t>
      </w:r>
      <w:r w:rsidR="00801216">
        <w:rPr>
          <w:rFonts w:ascii="Times New Roman" w:hAnsi="Times New Roman"/>
          <w:sz w:val="24"/>
          <w:szCs w:val="24"/>
          <w:lang w:val="en-US"/>
        </w:rPr>
        <w:t>(effects</w:t>
      </w:r>
      <w:r>
        <w:rPr>
          <w:rFonts w:ascii="Times New Roman" w:hAnsi="Times New Roman"/>
          <w:sz w:val="24"/>
          <w:szCs w:val="24"/>
          <w:lang w:val="en-US"/>
        </w:rPr>
        <w:t xml:space="preserve"> of this strategy can be called an innovative </w:t>
      </w:r>
      <w:r w:rsidR="00801216">
        <w:rPr>
          <w:rFonts w:ascii="Times New Roman" w:hAnsi="Times New Roman"/>
          <w:sz w:val="24"/>
          <w:szCs w:val="24"/>
          <w:lang w:val="en-US"/>
        </w:rPr>
        <w:t>function)</w:t>
      </w:r>
      <w:r>
        <w:rPr>
          <w:rFonts w:ascii="Times New Roman" w:hAnsi="Times New Roman"/>
          <w:sz w:val="24"/>
          <w:szCs w:val="24"/>
          <w:lang w:val="en-US"/>
        </w:rPr>
        <w:t xml:space="preserve"> as it wants to introduce something new to a spontaneous flow of changes in the environments of the system and/or in the system itself. Regulative and innovative effects are the most precious fruits of intelligent human agency in the worlds we live in. Each of the three modes of responses can be applied as </w:t>
      </w:r>
      <w:r w:rsidR="00801216">
        <w:rPr>
          <w:rFonts w:ascii="Times New Roman" w:hAnsi="Times New Roman"/>
          <w:sz w:val="24"/>
          <w:szCs w:val="24"/>
          <w:lang w:val="en-US"/>
        </w:rPr>
        <w:t>a policy</w:t>
      </w:r>
      <w:r>
        <w:rPr>
          <w:rFonts w:ascii="Times New Roman" w:hAnsi="Times New Roman"/>
          <w:sz w:val="24"/>
          <w:szCs w:val="24"/>
          <w:lang w:val="en-US"/>
        </w:rPr>
        <w:t xml:space="preserve"> of </w:t>
      </w:r>
      <w:r w:rsidR="00801216">
        <w:rPr>
          <w:rFonts w:ascii="Times New Roman" w:hAnsi="Times New Roman"/>
          <w:sz w:val="24"/>
          <w:szCs w:val="24"/>
          <w:lang w:val="en-US"/>
        </w:rPr>
        <w:t>prevention or</w:t>
      </w:r>
      <w:r>
        <w:rPr>
          <w:rFonts w:ascii="Times New Roman" w:hAnsi="Times New Roman"/>
          <w:sz w:val="24"/>
          <w:szCs w:val="24"/>
          <w:lang w:val="en-US"/>
        </w:rPr>
        <w:t xml:space="preserve"> as a </w:t>
      </w:r>
      <w:r w:rsidR="00971429">
        <w:rPr>
          <w:rFonts w:ascii="Times New Roman" w:hAnsi="Times New Roman"/>
          <w:sz w:val="24"/>
          <w:szCs w:val="24"/>
          <w:lang w:val="en-US"/>
        </w:rPr>
        <w:t xml:space="preserve">policy of intervention.  </w:t>
      </w:r>
    </w:p>
    <w:p w:rsidR="009E5C86" w:rsidRDefault="009E5C86" w:rsidP="00971429">
      <w:pPr>
        <w:pStyle w:val="Akapitzlist"/>
        <w:spacing w:line="360" w:lineRule="auto"/>
        <w:ind w:left="0" w:firstLine="360"/>
        <w:jc w:val="both"/>
        <w:rPr>
          <w:rFonts w:ascii="Times New Roman" w:hAnsi="Times New Roman"/>
          <w:sz w:val="24"/>
          <w:szCs w:val="24"/>
          <w:lang w:val="en-US"/>
        </w:rPr>
      </w:pPr>
      <w:r>
        <w:rPr>
          <w:rFonts w:ascii="Times New Roman" w:hAnsi="Times New Roman"/>
          <w:sz w:val="24"/>
          <w:szCs w:val="24"/>
          <w:lang w:val="en-US"/>
        </w:rPr>
        <w:t>Within the spaces of spontaneous changes in</w:t>
      </w:r>
      <w:r w:rsidR="003A03D0">
        <w:rPr>
          <w:rFonts w:ascii="Times New Roman" w:hAnsi="Times New Roman"/>
          <w:sz w:val="24"/>
          <w:szCs w:val="24"/>
          <w:lang w:val="en-US"/>
        </w:rPr>
        <w:t xml:space="preserve"> the global system the Gordian k</w:t>
      </w:r>
      <w:r>
        <w:rPr>
          <w:rFonts w:ascii="Times New Roman" w:hAnsi="Times New Roman"/>
          <w:sz w:val="24"/>
          <w:szCs w:val="24"/>
          <w:lang w:val="en-US"/>
        </w:rPr>
        <w:t xml:space="preserve">nots appear as a </w:t>
      </w:r>
      <w:r>
        <w:rPr>
          <w:rFonts w:ascii="Times New Roman" w:hAnsi="Times New Roman"/>
          <w:b/>
          <w:sz w:val="24"/>
          <w:szCs w:val="24"/>
          <w:lang w:val="en-US"/>
        </w:rPr>
        <w:t>bundle or as a bunch of</w:t>
      </w:r>
      <w:r>
        <w:rPr>
          <w:rFonts w:ascii="Times New Roman" w:hAnsi="Times New Roman"/>
          <w:sz w:val="24"/>
          <w:szCs w:val="24"/>
          <w:lang w:val="en-US"/>
        </w:rPr>
        <w:t xml:space="preserve"> </w:t>
      </w:r>
      <w:r>
        <w:rPr>
          <w:rFonts w:ascii="Times New Roman" w:hAnsi="Times New Roman"/>
          <w:b/>
          <w:sz w:val="24"/>
          <w:szCs w:val="24"/>
          <w:lang w:val="en-US"/>
        </w:rPr>
        <w:t>interlocked and interconnected</w:t>
      </w:r>
      <w:r>
        <w:rPr>
          <w:rFonts w:ascii="Times New Roman" w:hAnsi="Times New Roman"/>
          <w:sz w:val="24"/>
          <w:szCs w:val="24"/>
          <w:lang w:val="en-US"/>
        </w:rPr>
        <w:t xml:space="preserve"> problems that are results of all characteristic features of spontaneous changes discussed above. A Gordian </w:t>
      </w:r>
      <w:r w:rsidR="00801216">
        <w:rPr>
          <w:rFonts w:ascii="Times New Roman" w:hAnsi="Times New Roman"/>
          <w:sz w:val="24"/>
          <w:szCs w:val="24"/>
          <w:lang w:val="en-US"/>
        </w:rPr>
        <w:t>knot</w:t>
      </w:r>
      <w:r>
        <w:rPr>
          <w:rFonts w:ascii="Times New Roman" w:hAnsi="Times New Roman"/>
          <w:sz w:val="24"/>
          <w:szCs w:val="24"/>
          <w:lang w:val="en-US"/>
        </w:rPr>
        <w:t xml:space="preserve"> is not a single problem that can be solved separately as if it was independent from many other problems. We cannot </w:t>
      </w:r>
      <w:r w:rsidR="00714A42">
        <w:rPr>
          <w:rFonts w:ascii="Times New Roman" w:hAnsi="Times New Roman"/>
          <w:sz w:val="24"/>
          <w:szCs w:val="24"/>
          <w:lang w:val="en-US"/>
        </w:rPr>
        <w:t>dis</w:t>
      </w:r>
      <w:r>
        <w:rPr>
          <w:rFonts w:ascii="Times New Roman" w:hAnsi="Times New Roman"/>
          <w:sz w:val="24"/>
          <w:szCs w:val="24"/>
          <w:lang w:val="en-US"/>
        </w:rPr>
        <w:t>solve</w:t>
      </w:r>
      <w:r w:rsidR="00714A42">
        <w:rPr>
          <w:rFonts w:ascii="Times New Roman" w:hAnsi="Times New Roman"/>
          <w:sz w:val="24"/>
          <w:szCs w:val="24"/>
          <w:lang w:val="en-US"/>
        </w:rPr>
        <w:t xml:space="preserve"> this bundle of problems</w:t>
      </w:r>
      <w:r>
        <w:rPr>
          <w:rFonts w:ascii="Times New Roman" w:hAnsi="Times New Roman"/>
          <w:sz w:val="24"/>
          <w:szCs w:val="24"/>
          <w:lang w:val="en-US"/>
        </w:rPr>
        <w:t xml:space="preserve"> just one by one in a piece-meal manner of reform policy or within a framework of business as usual scenario of the future.</w:t>
      </w:r>
      <w:r w:rsidR="00AE0886">
        <w:rPr>
          <w:rStyle w:val="Odwoanieprzypisudolnego"/>
          <w:rFonts w:ascii="Times New Roman" w:hAnsi="Times New Roman"/>
          <w:sz w:val="24"/>
          <w:szCs w:val="24"/>
          <w:lang w:val="en-US"/>
        </w:rPr>
        <w:footnoteReference w:id="17"/>
      </w:r>
      <w:r>
        <w:rPr>
          <w:rFonts w:ascii="Times New Roman" w:hAnsi="Times New Roman"/>
          <w:sz w:val="24"/>
          <w:szCs w:val="24"/>
          <w:lang w:val="en-US"/>
        </w:rPr>
        <w:t xml:space="preserve"> </w:t>
      </w:r>
    </w:p>
    <w:p w:rsidR="009E5C86" w:rsidRDefault="009E5C86" w:rsidP="00F07A36">
      <w:pPr>
        <w:spacing w:line="360" w:lineRule="auto"/>
        <w:ind w:firstLine="360"/>
        <w:jc w:val="both"/>
        <w:rPr>
          <w:rFonts w:ascii="Times New Roman" w:hAnsi="Times New Roman"/>
          <w:b/>
          <w:sz w:val="24"/>
          <w:szCs w:val="24"/>
          <w:lang w:val="en-US"/>
        </w:rPr>
      </w:pPr>
      <w:r w:rsidRPr="00D56C4C">
        <w:rPr>
          <w:rFonts w:ascii="Times New Roman" w:hAnsi="Times New Roman"/>
          <w:b/>
          <w:sz w:val="24"/>
          <w:szCs w:val="24"/>
          <w:lang w:val="en-US"/>
        </w:rPr>
        <w:t xml:space="preserve">The Gordian Knot is a </w:t>
      </w:r>
      <w:r>
        <w:rPr>
          <w:rFonts w:ascii="Times New Roman" w:hAnsi="Times New Roman"/>
          <w:b/>
          <w:sz w:val="24"/>
          <w:szCs w:val="24"/>
          <w:lang w:val="en-US"/>
        </w:rPr>
        <w:t>strongly knitted  set of</w:t>
      </w:r>
      <w:r>
        <w:rPr>
          <w:rFonts w:ascii="Times New Roman" w:hAnsi="Times New Roman"/>
          <w:sz w:val="24"/>
          <w:szCs w:val="24"/>
          <w:lang w:val="en-US"/>
        </w:rPr>
        <w:t xml:space="preserve"> </w:t>
      </w:r>
      <w:r>
        <w:rPr>
          <w:rFonts w:ascii="Times New Roman" w:hAnsi="Times New Roman"/>
          <w:b/>
          <w:sz w:val="24"/>
          <w:szCs w:val="24"/>
          <w:lang w:val="en-US"/>
        </w:rPr>
        <w:t>long lasting problems with a wide</w:t>
      </w:r>
      <w:r>
        <w:rPr>
          <w:rFonts w:ascii="Times New Roman" w:hAnsi="Times New Roman"/>
          <w:sz w:val="24"/>
          <w:szCs w:val="24"/>
          <w:lang w:val="en-US"/>
        </w:rPr>
        <w:t xml:space="preserve"> </w:t>
      </w:r>
      <w:r>
        <w:rPr>
          <w:rFonts w:ascii="Times New Roman" w:hAnsi="Times New Roman"/>
          <w:b/>
          <w:sz w:val="24"/>
          <w:szCs w:val="24"/>
          <w:lang w:val="en-US"/>
        </w:rPr>
        <w:t>scope of impacts and a great diversity of impacts that increase threats and risks but if  solved by an Alexandrian Solution  those problems may allow for reaching a turning point in a trajectory of spontaneous changes.</w:t>
      </w:r>
    </w:p>
    <w:p w:rsidR="009E5C86" w:rsidRDefault="009E5C86" w:rsidP="007B2AAB">
      <w:pPr>
        <w:spacing w:line="360" w:lineRule="auto"/>
        <w:jc w:val="both"/>
        <w:rPr>
          <w:rFonts w:ascii="Times New Roman" w:hAnsi="Times New Roman"/>
          <w:b/>
          <w:sz w:val="24"/>
          <w:szCs w:val="24"/>
          <w:lang w:val="en-US"/>
        </w:rPr>
      </w:pPr>
      <w:r>
        <w:rPr>
          <w:rFonts w:ascii="Times New Roman" w:hAnsi="Times New Roman"/>
          <w:sz w:val="24"/>
          <w:szCs w:val="24"/>
          <w:lang w:val="en-US"/>
        </w:rPr>
        <w:tab/>
        <w:t xml:space="preserve"> Long lasting character of the problem that we name a Gordian </w:t>
      </w:r>
      <w:r w:rsidR="00801216">
        <w:rPr>
          <w:rFonts w:ascii="Times New Roman" w:hAnsi="Times New Roman"/>
          <w:sz w:val="24"/>
          <w:szCs w:val="24"/>
          <w:lang w:val="en-US"/>
        </w:rPr>
        <w:t>knot</w:t>
      </w:r>
      <w:r>
        <w:rPr>
          <w:rFonts w:ascii="Times New Roman" w:hAnsi="Times New Roman"/>
          <w:sz w:val="24"/>
          <w:szCs w:val="24"/>
          <w:lang w:val="en-US"/>
        </w:rPr>
        <w:t xml:space="preserve"> may be produced in two distinctive ways. First of all it seems to be </w:t>
      </w:r>
      <w:r w:rsidR="00801216">
        <w:rPr>
          <w:rFonts w:ascii="Times New Roman" w:hAnsi="Times New Roman"/>
          <w:sz w:val="24"/>
          <w:szCs w:val="24"/>
          <w:lang w:val="en-US"/>
        </w:rPr>
        <w:t>the deeply</w:t>
      </w:r>
      <w:r>
        <w:rPr>
          <w:rFonts w:ascii="Times New Roman" w:hAnsi="Times New Roman"/>
          <w:sz w:val="24"/>
          <w:szCs w:val="24"/>
          <w:lang w:val="en-US"/>
        </w:rPr>
        <w:t xml:space="preserve"> rooted legacy of the past, an outcome of the history of long duration that leads to some kind of backwardness, lagging behind or dropping out of the mainstream of changes in a specific time period within the context of the particular civilization. The second route that leads to the Gordian </w:t>
      </w:r>
      <w:r w:rsidR="00801216">
        <w:rPr>
          <w:rFonts w:ascii="Times New Roman" w:hAnsi="Times New Roman"/>
          <w:sz w:val="24"/>
          <w:szCs w:val="24"/>
          <w:lang w:val="en-US"/>
        </w:rPr>
        <w:t>knot</w:t>
      </w:r>
      <w:r>
        <w:rPr>
          <w:rFonts w:ascii="Times New Roman" w:hAnsi="Times New Roman"/>
          <w:sz w:val="24"/>
          <w:szCs w:val="24"/>
          <w:lang w:val="en-US"/>
        </w:rPr>
        <w:t xml:space="preserve"> are delays in providing solutions by power centers or low efficiency in efforts to guide changes.</w:t>
      </w:r>
      <w:r w:rsidR="00D56C4C">
        <w:rPr>
          <w:rFonts w:ascii="Times New Roman" w:hAnsi="Times New Roman"/>
          <w:sz w:val="24"/>
          <w:szCs w:val="24"/>
          <w:lang w:val="en-US"/>
        </w:rPr>
        <w:t xml:space="preserve"> </w:t>
      </w:r>
      <w:r>
        <w:rPr>
          <w:rFonts w:ascii="Times New Roman" w:hAnsi="Times New Roman"/>
          <w:sz w:val="24"/>
          <w:szCs w:val="24"/>
          <w:lang w:val="en-US"/>
        </w:rPr>
        <w:t xml:space="preserve">The most important source of cognitive errors here is hidden in </w:t>
      </w:r>
      <w:r>
        <w:rPr>
          <w:rFonts w:ascii="Times New Roman" w:hAnsi="Times New Roman"/>
          <w:b/>
          <w:sz w:val="24"/>
          <w:szCs w:val="24"/>
          <w:lang w:val="en-US"/>
        </w:rPr>
        <w:t>the intersection of the long distance past and very fast speed of changes in the present time</w:t>
      </w:r>
      <w:r>
        <w:rPr>
          <w:rFonts w:ascii="Times New Roman" w:hAnsi="Times New Roman"/>
          <w:sz w:val="24"/>
          <w:szCs w:val="24"/>
          <w:lang w:val="en-US"/>
        </w:rPr>
        <w:t xml:space="preserve"> </w:t>
      </w:r>
      <w:r>
        <w:rPr>
          <w:rFonts w:ascii="Times New Roman" w:hAnsi="Times New Roman"/>
          <w:b/>
          <w:sz w:val="24"/>
          <w:szCs w:val="24"/>
          <w:lang w:val="en-US"/>
        </w:rPr>
        <w:t>that may hide the long distance future in searching for strategic solutions.</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 When we say that a Gordian </w:t>
      </w:r>
      <w:r w:rsidR="00801216">
        <w:rPr>
          <w:rFonts w:ascii="Times New Roman" w:hAnsi="Times New Roman"/>
          <w:sz w:val="24"/>
          <w:szCs w:val="24"/>
          <w:lang w:val="en-US"/>
        </w:rPr>
        <w:t>knot</w:t>
      </w:r>
      <w:r>
        <w:rPr>
          <w:rFonts w:ascii="Times New Roman" w:hAnsi="Times New Roman"/>
          <w:sz w:val="24"/>
          <w:szCs w:val="24"/>
          <w:lang w:val="en-US"/>
        </w:rPr>
        <w:t xml:space="preserve"> is capable of producing a wide scope of impacts we mean that </w:t>
      </w:r>
      <w:r w:rsidR="00801216">
        <w:rPr>
          <w:rFonts w:ascii="Times New Roman" w:hAnsi="Times New Roman"/>
          <w:sz w:val="24"/>
          <w:szCs w:val="24"/>
          <w:lang w:val="en-US"/>
        </w:rPr>
        <w:t>it may:</w:t>
      </w:r>
    </w:p>
    <w:p w:rsidR="009E5C86" w:rsidRDefault="009E5C86" w:rsidP="007B2AAB">
      <w:pPr>
        <w:pStyle w:val="Akapitzlist"/>
        <w:numPr>
          <w:ilvl w:val="0"/>
          <w:numId w:val="5"/>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t xml:space="preserve">Strongly influence one and single  but very large space (for example the global economic growth </w:t>
      </w:r>
      <w:r w:rsidRPr="007E474F">
        <w:rPr>
          <w:rFonts w:ascii="Times New Roman" w:hAnsi="Times New Roman"/>
          <w:sz w:val="24"/>
          <w:szCs w:val="24"/>
          <w:lang w:val="en-US"/>
        </w:rPr>
        <w:t>or</w:t>
      </w:r>
      <w:r>
        <w:rPr>
          <w:rFonts w:ascii="Times New Roman" w:hAnsi="Times New Roman"/>
          <w:sz w:val="24"/>
          <w:szCs w:val="24"/>
          <w:lang w:val="en-US"/>
        </w:rPr>
        <w:t xml:space="preserve"> the global security) in the global system or</w:t>
      </w:r>
    </w:p>
    <w:p w:rsidR="009E5C86" w:rsidRDefault="009E5C86" w:rsidP="007B2AAB">
      <w:pPr>
        <w:pStyle w:val="Akapitzlist"/>
        <w:numPr>
          <w:ilvl w:val="0"/>
          <w:numId w:val="5"/>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Significantly influence many different spaces (such as economics, natural environment, social </w:t>
      </w:r>
      <w:r w:rsidRPr="007E474F">
        <w:rPr>
          <w:rFonts w:ascii="Times New Roman" w:hAnsi="Times New Roman"/>
          <w:sz w:val="24"/>
          <w:szCs w:val="24"/>
          <w:lang w:val="en-US"/>
        </w:rPr>
        <w:t>and</w:t>
      </w:r>
      <w:r>
        <w:rPr>
          <w:rFonts w:ascii="Times New Roman" w:hAnsi="Times New Roman"/>
          <w:sz w:val="24"/>
          <w:szCs w:val="24"/>
          <w:lang w:val="en-US"/>
        </w:rPr>
        <w:t xml:space="preserve"> cultural) and</w:t>
      </w:r>
    </w:p>
    <w:p w:rsidR="009E5C86" w:rsidRDefault="009E5C86" w:rsidP="007B2AAB">
      <w:pPr>
        <w:pStyle w:val="Akapitzlist"/>
        <w:numPr>
          <w:ilvl w:val="0"/>
          <w:numId w:val="5"/>
        </w:numPr>
        <w:suppressAutoHyphens/>
        <w:spacing w:after="200" w:line="360" w:lineRule="auto"/>
        <w:contextualSpacing w:val="0"/>
        <w:jc w:val="both"/>
        <w:rPr>
          <w:rFonts w:ascii="Times New Roman" w:hAnsi="Times New Roman"/>
          <w:sz w:val="24"/>
          <w:szCs w:val="24"/>
          <w:lang w:val="en-US"/>
        </w:rPr>
      </w:pPr>
      <w:r>
        <w:rPr>
          <w:rFonts w:ascii="Times New Roman" w:hAnsi="Times New Roman"/>
          <w:sz w:val="24"/>
          <w:szCs w:val="24"/>
          <w:lang w:val="en-US"/>
        </w:rPr>
        <w:t>In effect high quantity of people can be directly or indirectly affected by its occurrence.</w:t>
      </w:r>
    </w:p>
    <w:p w:rsidR="00971429" w:rsidRDefault="00971429" w:rsidP="00756496">
      <w:pPr>
        <w:spacing w:line="360" w:lineRule="auto"/>
        <w:jc w:val="both"/>
        <w:rPr>
          <w:rFonts w:ascii="Times New Roman" w:hAnsi="Times New Roman"/>
          <w:b/>
          <w:bCs/>
          <w:sz w:val="24"/>
          <w:szCs w:val="24"/>
          <w:lang w:val="en-US"/>
        </w:rPr>
      </w:pPr>
      <w:r w:rsidRPr="00971429">
        <w:rPr>
          <w:rFonts w:ascii="Times New Roman" w:hAnsi="Times New Roman"/>
          <w:b/>
          <w:bCs/>
          <w:sz w:val="24"/>
          <w:szCs w:val="24"/>
          <w:lang w:val="en-US"/>
        </w:rPr>
        <w:t xml:space="preserve">Structure of the Gordian </w:t>
      </w:r>
      <w:r w:rsidR="00801216" w:rsidRPr="00971429">
        <w:rPr>
          <w:rFonts w:ascii="Times New Roman" w:hAnsi="Times New Roman"/>
          <w:b/>
          <w:bCs/>
          <w:sz w:val="24"/>
          <w:szCs w:val="24"/>
          <w:lang w:val="en-US"/>
        </w:rPr>
        <w:t>knot</w:t>
      </w:r>
      <w:r w:rsidRPr="00971429">
        <w:rPr>
          <w:rFonts w:ascii="Times New Roman" w:hAnsi="Times New Roman"/>
          <w:b/>
          <w:bCs/>
          <w:sz w:val="24"/>
          <w:szCs w:val="24"/>
          <w:lang w:val="en-US"/>
        </w:rPr>
        <w:t xml:space="preserve"> of mis-development</w:t>
      </w:r>
      <w:r w:rsidR="00C83AF2">
        <w:rPr>
          <w:rFonts w:ascii="Times New Roman" w:hAnsi="Times New Roman"/>
          <w:b/>
          <w:bCs/>
          <w:sz w:val="24"/>
          <w:szCs w:val="24"/>
          <w:lang w:val="en-US"/>
        </w:rPr>
        <w:t xml:space="preserve"> in post colonial societies</w:t>
      </w:r>
      <w:r w:rsidRPr="00971429">
        <w:rPr>
          <w:rFonts w:ascii="Times New Roman" w:hAnsi="Times New Roman"/>
          <w:b/>
          <w:bCs/>
          <w:sz w:val="24"/>
          <w:szCs w:val="24"/>
          <w:lang w:val="en-US"/>
        </w:rPr>
        <w:t xml:space="preserve"> </w:t>
      </w:r>
      <w:r w:rsidR="00801216" w:rsidRPr="00971429">
        <w:rPr>
          <w:rFonts w:ascii="Times New Roman" w:hAnsi="Times New Roman"/>
          <w:b/>
          <w:bCs/>
          <w:sz w:val="24"/>
          <w:szCs w:val="24"/>
          <w:lang w:val="en-US"/>
        </w:rPr>
        <w:t>(circular</w:t>
      </w:r>
      <w:r w:rsidRPr="00971429">
        <w:rPr>
          <w:rFonts w:ascii="Times New Roman" w:hAnsi="Times New Roman"/>
          <w:b/>
          <w:bCs/>
          <w:sz w:val="24"/>
          <w:szCs w:val="24"/>
          <w:lang w:val="en-US"/>
        </w:rPr>
        <w:t xml:space="preserve"> causality in a vicious circle)</w:t>
      </w:r>
    </w:p>
    <w:p w:rsidR="00971429" w:rsidRPr="00971429" w:rsidRDefault="00971429" w:rsidP="00971429">
      <w:pPr>
        <w:spacing w:line="360" w:lineRule="auto"/>
        <w:ind w:left="360"/>
        <w:jc w:val="both"/>
        <w:rPr>
          <w:rFonts w:ascii="Times New Roman" w:hAnsi="Times New Roman"/>
          <w:sz w:val="24"/>
          <w:szCs w:val="24"/>
          <w:lang w:val="en-US"/>
        </w:rPr>
      </w:pPr>
      <w:r w:rsidRPr="00971429">
        <w:rPr>
          <w:rFonts w:ascii="Times New Roman" w:hAnsi="Times New Roman"/>
          <w:b/>
          <w:bCs/>
          <w:noProof/>
          <w:sz w:val="24"/>
          <w:szCs w:val="24"/>
        </w:rPr>
        <w:drawing>
          <wp:inline distT="0" distB="0" distL="0" distR="0">
            <wp:extent cx="5760720" cy="3550382"/>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71429" w:rsidRDefault="00971429" w:rsidP="00971429">
      <w:pPr>
        <w:suppressAutoHyphens/>
        <w:spacing w:line="360" w:lineRule="auto"/>
        <w:jc w:val="both"/>
        <w:rPr>
          <w:rFonts w:ascii="Times New Roman" w:hAnsi="Times New Roman"/>
          <w:sz w:val="24"/>
          <w:szCs w:val="24"/>
          <w:lang w:val="en-US"/>
        </w:rPr>
      </w:pPr>
    </w:p>
    <w:p w:rsidR="00F07A36" w:rsidRPr="006732B5" w:rsidRDefault="009E5C86" w:rsidP="00C83AF2">
      <w:pPr>
        <w:shd w:val="clear" w:color="auto" w:fill="FFFFFF"/>
        <w:spacing w:after="0" w:line="360" w:lineRule="auto"/>
        <w:ind w:firstLine="360"/>
        <w:jc w:val="both"/>
        <w:rPr>
          <w:rFonts w:ascii="Times New Roman" w:eastAsia="Times New Roman" w:hAnsi="Times New Roman" w:cs="Times New Roman"/>
          <w:color w:val="000000"/>
          <w:sz w:val="24"/>
          <w:szCs w:val="24"/>
          <w:lang w:val="en-US"/>
        </w:rPr>
      </w:pPr>
      <w:r w:rsidRPr="006732B5">
        <w:rPr>
          <w:rFonts w:ascii="Times New Roman" w:hAnsi="Times New Roman"/>
          <w:sz w:val="24"/>
          <w:szCs w:val="24"/>
          <w:lang w:val="en-US"/>
        </w:rPr>
        <w:t xml:space="preserve">The Gordian </w:t>
      </w:r>
      <w:r w:rsidR="00801216" w:rsidRPr="006732B5">
        <w:rPr>
          <w:rFonts w:ascii="Times New Roman" w:hAnsi="Times New Roman"/>
          <w:sz w:val="24"/>
          <w:szCs w:val="24"/>
          <w:lang w:val="en-US"/>
        </w:rPr>
        <w:t>knot</w:t>
      </w:r>
      <w:r w:rsidRPr="006732B5">
        <w:rPr>
          <w:rFonts w:ascii="Times New Roman" w:hAnsi="Times New Roman"/>
          <w:sz w:val="24"/>
          <w:szCs w:val="24"/>
          <w:lang w:val="en-US"/>
        </w:rPr>
        <w:t xml:space="preserve"> is a challenge to many laye</w:t>
      </w:r>
      <w:r w:rsidR="00C83AF2">
        <w:rPr>
          <w:rFonts w:ascii="Times New Roman" w:hAnsi="Times New Roman"/>
          <w:sz w:val="24"/>
          <w:szCs w:val="24"/>
          <w:lang w:val="en-US"/>
        </w:rPr>
        <w:t xml:space="preserve">rs of power </w:t>
      </w:r>
      <w:r w:rsidR="00801216">
        <w:rPr>
          <w:rFonts w:ascii="Times New Roman" w:hAnsi="Times New Roman"/>
          <w:sz w:val="24"/>
          <w:szCs w:val="24"/>
          <w:lang w:val="en-US"/>
        </w:rPr>
        <w:t xml:space="preserve">centers </w:t>
      </w:r>
      <w:r w:rsidR="00801216" w:rsidRPr="006732B5">
        <w:rPr>
          <w:rFonts w:ascii="Times New Roman" w:hAnsi="Times New Roman"/>
          <w:sz w:val="24"/>
          <w:szCs w:val="24"/>
          <w:lang w:val="en-US"/>
        </w:rPr>
        <w:t>as</w:t>
      </w:r>
      <w:r w:rsidRPr="006732B5">
        <w:rPr>
          <w:rFonts w:ascii="Times New Roman" w:hAnsi="Times New Roman"/>
          <w:sz w:val="24"/>
          <w:szCs w:val="24"/>
          <w:lang w:val="en-US"/>
        </w:rPr>
        <w:t xml:space="preserve"> it may produce threats, risks, and disasters.</w:t>
      </w:r>
      <w:r w:rsidR="00F07A36" w:rsidRPr="006732B5">
        <w:rPr>
          <w:rFonts w:ascii="Times New Roman" w:hAnsi="Times New Roman"/>
          <w:sz w:val="24"/>
          <w:szCs w:val="24"/>
          <w:lang w:val="en-US"/>
        </w:rPr>
        <w:t xml:space="preserve"> There are numerous points of possible intervention</w:t>
      </w:r>
      <w:r w:rsidR="006732B5" w:rsidRPr="006732B5">
        <w:rPr>
          <w:rFonts w:ascii="Times New Roman" w:hAnsi="Times New Roman"/>
          <w:sz w:val="24"/>
          <w:szCs w:val="24"/>
          <w:lang w:val="en-US"/>
        </w:rPr>
        <w:t xml:space="preserve"> </w:t>
      </w:r>
      <w:r w:rsidR="00C83AF2">
        <w:rPr>
          <w:rFonts w:ascii="Times New Roman" w:eastAsia="Times New Roman" w:hAnsi="Times New Roman" w:cs="Times New Roman"/>
          <w:color w:val="000000"/>
          <w:sz w:val="24"/>
          <w:szCs w:val="24"/>
          <w:lang w:val="en-US"/>
        </w:rPr>
        <w:t xml:space="preserve">as it is shown </w:t>
      </w:r>
      <w:r w:rsidR="00801216">
        <w:rPr>
          <w:rFonts w:ascii="Times New Roman" w:eastAsia="Times New Roman" w:hAnsi="Times New Roman" w:cs="Times New Roman"/>
          <w:color w:val="000000"/>
          <w:sz w:val="24"/>
          <w:szCs w:val="24"/>
          <w:lang w:val="en-US"/>
        </w:rPr>
        <w:t>in the</w:t>
      </w:r>
      <w:r w:rsidR="00C83AF2">
        <w:rPr>
          <w:rFonts w:ascii="Times New Roman" w:eastAsia="Times New Roman" w:hAnsi="Times New Roman" w:cs="Times New Roman"/>
          <w:color w:val="000000"/>
          <w:sz w:val="24"/>
          <w:szCs w:val="24"/>
          <w:lang w:val="en-US"/>
        </w:rPr>
        <w:t xml:space="preserve"> model of circular causality.</w:t>
      </w:r>
      <w:r w:rsidR="006732B5" w:rsidRPr="006732B5">
        <w:rPr>
          <w:rFonts w:ascii="Times New Roman" w:hAnsi="Times New Roman"/>
          <w:sz w:val="24"/>
          <w:szCs w:val="24"/>
          <w:lang w:val="en-US"/>
        </w:rPr>
        <w:t xml:space="preserve"> What makes Gordian </w:t>
      </w:r>
      <w:r w:rsidR="00801216" w:rsidRPr="006732B5">
        <w:rPr>
          <w:rFonts w:ascii="Times New Roman" w:hAnsi="Times New Roman"/>
          <w:sz w:val="24"/>
          <w:szCs w:val="24"/>
          <w:lang w:val="en-US"/>
        </w:rPr>
        <w:t>knot</w:t>
      </w:r>
      <w:r w:rsidR="006732B5" w:rsidRPr="006732B5">
        <w:rPr>
          <w:rFonts w:ascii="Times New Roman" w:hAnsi="Times New Roman"/>
          <w:sz w:val="24"/>
          <w:szCs w:val="24"/>
          <w:lang w:val="en-US"/>
        </w:rPr>
        <w:t xml:space="preserve"> even worse is the lack </w:t>
      </w:r>
      <w:r w:rsidR="00801216">
        <w:rPr>
          <w:rFonts w:ascii="Times New Roman" w:hAnsi="Times New Roman"/>
          <w:sz w:val="24"/>
          <w:szCs w:val="24"/>
          <w:lang w:val="en-US"/>
        </w:rPr>
        <w:t xml:space="preserve">of </w:t>
      </w:r>
      <w:r w:rsidR="00801216" w:rsidRPr="006732B5">
        <w:rPr>
          <w:rFonts w:ascii="Times New Roman" w:eastAsia="Times New Roman" w:hAnsi="Times New Roman" w:cs="Times New Roman"/>
          <w:color w:val="000000"/>
          <w:sz w:val="24"/>
          <w:szCs w:val="24"/>
          <w:lang w:val="en-US"/>
        </w:rPr>
        <w:t>unique</w:t>
      </w:r>
      <w:r w:rsidR="006732B5" w:rsidRPr="006732B5">
        <w:rPr>
          <w:rFonts w:ascii="Times New Roman" w:eastAsia="Times New Roman" w:hAnsi="Times New Roman" w:cs="Times New Roman"/>
          <w:color w:val="000000"/>
          <w:sz w:val="24"/>
          <w:szCs w:val="24"/>
          <w:lang w:val="en-US"/>
        </w:rPr>
        <w:t xml:space="preserve"> "correct" view of the problem</w:t>
      </w:r>
      <w:r w:rsidR="006732B5">
        <w:rPr>
          <w:rFonts w:ascii="Times New Roman" w:eastAsia="Times New Roman" w:hAnsi="Times New Roman" w:cs="Times New Roman"/>
          <w:color w:val="000000"/>
          <w:sz w:val="24"/>
          <w:szCs w:val="24"/>
          <w:lang w:val="en-US"/>
        </w:rPr>
        <w:t xml:space="preserve"> and its possible consequences.</w:t>
      </w:r>
      <w:r w:rsidR="006732B5" w:rsidRPr="006732B5">
        <w:rPr>
          <w:rFonts w:ascii="Times New Roman" w:eastAsia="Times New Roman" w:hAnsi="Times New Roman" w:cs="Times New Roman"/>
          <w:color w:val="000000"/>
          <w:sz w:val="24"/>
          <w:szCs w:val="24"/>
          <w:lang w:val="en-US"/>
        </w:rPr>
        <w:t xml:space="preserve"> </w:t>
      </w:r>
      <w:r w:rsidR="00F07A36" w:rsidRPr="006732B5">
        <w:rPr>
          <w:rFonts w:ascii="Times New Roman" w:eastAsia="Times New Roman" w:hAnsi="Times New Roman" w:cs="Times New Roman"/>
          <w:color w:val="000000"/>
          <w:sz w:val="24"/>
          <w:szCs w:val="24"/>
          <w:lang w:val="en-US"/>
        </w:rPr>
        <w:t xml:space="preserve">Different views of the problem </w:t>
      </w:r>
      <w:r w:rsidR="00801216" w:rsidRPr="006732B5">
        <w:rPr>
          <w:rFonts w:ascii="Times New Roman" w:eastAsia="Times New Roman" w:hAnsi="Times New Roman" w:cs="Times New Roman"/>
          <w:color w:val="000000"/>
          <w:sz w:val="24"/>
          <w:szCs w:val="24"/>
          <w:lang w:val="en-US"/>
        </w:rPr>
        <w:t xml:space="preserve">and </w:t>
      </w:r>
      <w:r w:rsidR="00801216">
        <w:rPr>
          <w:rFonts w:ascii="Times New Roman" w:eastAsia="Times New Roman" w:hAnsi="Times New Roman" w:cs="Times New Roman"/>
          <w:color w:val="000000"/>
          <w:sz w:val="24"/>
          <w:szCs w:val="24"/>
          <w:lang w:val="en-US"/>
        </w:rPr>
        <w:t>conflicting</w:t>
      </w:r>
      <w:r w:rsidR="006732B5">
        <w:rPr>
          <w:rFonts w:ascii="Times New Roman" w:eastAsia="Times New Roman" w:hAnsi="Times New Roman" w:cs="Times New Roman"/>
          <w:color w:val="000000"/>
          <w:sz w:val="24"/>
          <w:szCs w:val="24"/>
          <w:lang w:val="en-US"/>
        </w:rPr>
        <w:t xml:space="preserve"> values of stakeholders may produce plenty of contradictory solutions. </w:t>
      </w:r>
      <w:r w:rsidR="00801216">
        <w:rPr>
          <w:rFonts w:ascii="Times New Roman" w:eastAsia="Times New Roman" w:hAnsi="Times New Roman" w:cs="Times New Roman"/>
          <w:color w:val="000000"/>
          <w:sz w:val="24"/>
          <w:szCs w:val="24"/>
          <w:lang w:val="en-US"/>
        </w:rPr>
        <w:t>Uncertainty of data and of forecasts increases</w:t>
      </w:r>
      <w:r w:rsidR="006732B5">
        <w:rPr>
          <w:rFonts w:ascii="Times New Roman" w:eastAsia="Times New Roman" w:hAnsi="Times New Roman" w:cs="Times New Roman"/>
          <w:color w:val="000000"/>
          <w:sz w:val="24"/>
          <w:szCs w:val="24"/>
          <w:lang w:val="en-US"/>
        </w:rPr>
        <w:t xml:space="preserve"> overall ambiguity</w:t>
      </w:r>
      <w:r w:rsidR="00C83AF2">
        <w:rPr>
          <w:rFonts w:ascii="Times New Roman" w:eastAsia="Times New Roman" w:hAnsi="Times New Roman" w:cs="Times New Roman"/>
          <w:color w:val="000000"/>
          <w:sz w:val="24"/>
          <w:szCs w:val="24"/>
          <w:lang w:val="en-US"/>
        </w:rPr>
        <w:t>. Most designed policies of reform are confronted with a strong resistance to change.</w:t>
      </w:r>
    </w:p>
    <w:p w:rsidR="009E5C86" w:rsidRDefault="009E5C86" w:rsidP="00D56C4C">
      <w:pPr>
        <w:spacing w:line="360" w:lineRule="auto"/>
        <w:ind w:firstLine="360"/>
        <w:jc w:val="both"/>
        <w:rPr>
          <w:rFonts w:ascii="Times New Roman" w:hAnsi="Times New Roman"/>
          <w:sz w:val="24"/>
          <w:szCs w:val="24"/>
          <w:lang w:val="en-US"/>
        </w:rPr>
      </w:pPr>
      <w:r>
        <w:rPr>
          <w:rFonts w:ascii="Times New Roman" w:hAnsi="Times New Roman"/>
          <w:sz w:val="24"/>
          <w:szCs w:val="24"/>
          <w:lang w:val="en-US"/>
        </w:rPr>
        <w:t xml:space="preserve">On the other hand it is an opportunity to find a bold solution and to reach out to the turning point that may pave the way to a new development and </w:t>
      </w:r>
      <w:r w:rsidR="00801216">
        <w:rPr>
          <w:rFonts w:ascii="Times New Roman" w:hAnsi="Times New Roman"/>
          <w:sz w:val="24"/>
          <w:szCs w:val="24"/>
          <w:lang w:val="en-US"/>
        </w:rPr>
        <w:t>to progress</w:t>
      </w:r>
      <w:r>
        <w:rPr>
          <w:rFonts w:ascii="Times New Roman" w:hAnsi="Times New Roman"/>
          <w:sz w:val="24"/>
          <w:szCs w:val="24"/>
          <w:lang w:val="en-US"/>
        </w:rPr>
        <w:t xml:space="preserve">. Our history is perhaps a byproduct of lost opportunities on many occasions but to </w:t>
      </w:r>
      <w:r w:rsidR="00801216">
        <w:rPr>
          <w:rFonts w:ascii="Times New Roman" w:hAnsi="Times New Roman"/>
          <w:sz w:val="24"/>
          <w:szCs w:val="24"/>
          <w:lang w:val="en-US"/>
        </w:rPr>
        <w:t>a degree</w:t>
      </w:r>
      <w:r>
        <w:rPr>
          <w:rFonts w:ascii="Times New Roman" w:hAnsi="Times New Roman"/>
          <w:sz w:val="24"/>
          <w:szCs w:val="24"/>
          <w:lang w:val="en-US"/>
        </w:rPr>
        <w:t xml:space="preserve"> it is a product of </w:t>
      </w:r>
      <w:r>
        <w:rPr>
          <w:rFonts w:ascii="Times New Roman" w:hAnsi="Times New Roman"/>
          <w:sz w:val="24"/>
          <w:szCs w:val="24"/>
          <w:lang w:val="en-US"/>
        </w:rPr>
        <w:lastRenderedPageBreak/>
        <w:t>our dreams and visionary actions as well. The pessimists put more attention to lost opportunities. Optimists believe that clever adaptation, successful regulation, and creative innovation are feasible and can be achieved by well designed strategy and</w:t>
      </w:r>
      <w:r w:rsidR="007E474F">
        <w:rPr>
          <w:rFonts w:ascii="Times New Roman" w:hAnsi="Times New Roman"/>
          <w:sz w:val="24"/>
          <w:szCs w:val="24"/>
          <w:lang w:val="en-US"/>
        </w:rPr>
        <w:t xml:space="preserve"> well concerted action</w:t>
      </w:r>
      <w:r>
        <w:rPr>
          <w:rFonts w:ascii="Times New Roman" w:hAnsi="Times New Roman"/>
          <w:sz w:val="24"/>
          <w:szCs w:val="24"/>
          <w:lang w:val="en-US"/>
        </w:rPr>
        <w:t xml:space="preserve">. </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 Gordian Knots may be of high and low sharpness and of high and low predictability. As they are the long lasting problems they </w:t>
      </w:r>
      <w:r w:rsidR="00801216">
        <w:rPr>
          <w:rFonts w:ascii="Times New Roman" w:hAnsi="Times New Roman"/>
          <w:sz w:val="24"/>
          <w:szCs w:val="24"/>
          <w:lang w:val="en-US"/>
        </w:rPr>
        <w:t>are quite easily</w:t>
      </w:r>
      <w:r>
        <w:rPr>
          <w:rFonts w:ascii="Times New Roman" w:hAnsi="Times New Roman"/>
          <w:sz w:val="24"/>
          <w:szCs w:val="24"/>
          <w:lang w:val="en-US"/>
        </w:rPr>
        <w:t xml:space="preserve"> predictable and highly visible but sometimes are not perceived by power holders </w:t>
      </w:r>
      <w:r w:rsidR="00801216">
        <w:rPr>
          <w:rFonts w:ascii="Times New Roman" w:hAnsi="Times New Roman"/>
          <w:sz w:val="24"/>
          <w:szCs w:val="24"/>
          <w:lang w:val="en-US"/>
        </w:rPr>
        <w:t>as Gordian</w:t>
      </w:r>
      <w:r>
        <w:rPr>
          <w:rFonts w:ascii="Times New Roman" w:hAnsi="Times New Roman"/>
          <w:sz w:val="24"/>
          <w:szCs w:val="24"/>
          <w:lang w:val="en-US"/>
        </w:rPr>
        <w:t xml:space="preserve"> Knots and are still neglected an</w:t>
      </w:r>
      <w:r w:rsidR="007E474F">
        <w:rPr>
          <w:rFonts w:ascii="Times New Roman" w:hAnsi="Times New Roman"/>
          <w:sz w:val="24"/>
          <w:szCs w:val="24"/>
          <w:lang w:val="en-US"/>
        </w:rPr>
        <w:t xml:space="preserve">d </w:t>
      </w:r>
      <w:r w:rsidR="00801216">
        <w:rPr>
          <w:rFonts w:ascii="Times New Roman" w:hAnsi="Times New Roman"/>
          <w:sz w:val="24"/>
          <w:szCs w:val="24"/>
          <w:lang w:val="en-US"/>
        </w:rPr>
        <w:t xml:space="preserve">postponed. </w:t>
      </w:r>
      <w:r>
        <w:rPr>
          <w:rFonts w:ascii="Times New Roman" w:hAnsi="Times New Roman"/>
          <w:sz w:val="24"/>
          <w:szCs w:val="24"/>
          <w:lang w:val="en-US"/>
        </w:rPr>
        <w:t xml:space="preserve">The biggest challenge to our intellectual </w:t>
      </w:r>
      <w:r w:rsidR="00801216">
        <w:rPr>
          <w:rFonts w:ascii="Times New Roman" w:hAnsi="Times New Roman"/>
          <w:sz w:val="24"/>
          <w:szCs w:val="24"/>
          <w:lang w:val="en-US"/>
        </w:rPr>
        <w:t>capacity is</w:t>
      </w:r>
      <w:r>
        <w:rPr>
          <w:rFonts w:ascii="Times New Roman" w:hAnsi="Times New Roman"/>
          <w:sz w:val="24"/>
          <w:szCs w:val="24"/>
          <w:lang w:val="en-US"/>
        </w:rPr>
        <w:t xml:space="preserve"> a question how to distinguish a Gordian </w:t>
      </w:r>
      <w:r w:rsidR="00801216">
        <w:rPr>
          <w:rFonts w:ascii="Times New Roman" w:hAnsi="Times New Roman"/>
          <w:sz w:val="24"/>
          <w:szCs w:val="24"/>
          <w:lang w:val="en-US"/>
        </w:rPr>
        <w:t>knot</w:t>
      </w:r>
      <w:r>
        <w:rPr>
          <w:rFonts w:ascii="Times New Roman" w:hAnsi="Times New Roman"/>
          <w:sz w:val="24"/>
          <w:szCs w:val="24"/>
          <w:lang w:val="en-US"/>
        </w:rPr>
        <w:t xml:space="preserve"> </w:t>
      </w:r>
      <w:r w:rsidR="00801216">
        <w:rPr>
          <w:rFonts w:ascii="Times New Roman" w:hAnsi="Times New Roman"/>
          <w:sz w:val="24"/>
          <w:szCs w:val="24"/>
          <w:lang w:val="en-US"/>
        </w:rPr>
        <w:t>from ordinary bundles</w:t>
      </w:r>
      <w:r>
        <w:rPr>
          <w:rFonts w:ascii="Times New Roman" w:hAnsi="Times New Roman"/>
          <w:sz w:val="24"/>
          <w:szCs w:val="24"/>
          <w:lang w:val="en-US"/>
        </w:rPr>
        <w:t xml:space="preserve"> of troubles that occur so frequently in the worlds where we live. The world of the high speed </w:t>
      </w:r>
      <w:r w:rsidR="00801216">
        <w:rPr>
          <w:rFonts w:ascii="Times New Roman" w:hAnsi="Times New Roman"/>
          <w:sz w:val="24"/>
          <w:szCs w:val="24"/>
          <w:lang w:val="en-US"/>
        </w:rPr>
        <w:t xml:space="preserve">can </w:t>
      </w:r>
      <w:r w:rsidR="00801216">
        <w:rPr>
          <w:rFonts w:ascii="Times New Roman" w:hAnsi="Times New Roman"/>
          <w:b/>
          <w:sz w:val="24"/>
          <w:szCs w:val="24"/>
          <w:lang w:val="en-US"/>
        </w:rPr>
        <w:t>bring</w:t>
      </w:r>
      <w:r>
        <w:rPr>
          <w:rFonts w:ascii="Times New Roman" w:hAnsi="Times New Roman"/>
          <w:b/>
          <w:sz w:val="24"/>
          <w:szCs w:val="24"/>
          <w:lang w:val="en-US"/>
        </w:rPr>
        <w:t xml:space="preserve"> any situation to its extremes. </w:t>
      </w:r>
      <w:r>
        <w:rPr>
          <w:rFonts w:ascii="Times New Roman" w:hAnsi="Times New Roman"/>
          <w:sz w:val="24"/>
          <w:szCs w:val="24"/>
          <w:lang w:val="en-US"/>
        </w:rPr>
        <w:t xml:space="preserve"> This is so visible nowadays and it can be a result of problems that reinforce each other. As in the philosophy of Mani the distinction between two polarized points of reference may persist without any reasonable hope for finding a synthesis that was posited </w:t>
      </w:r>
      <w:r w:rsidR="00801216">
        <w:rPr>
          <w:rFonts w:ascii="Times New Roman" w:hAnsi="Times New Roman"/>
          <w:sz w:val="24"/>
          <w:szCs w:val="24"/>
          <w:lang w:val="en-US"/>
        </w:rPr>
        <w:t>by the</w:t>
      </w:r>
      <w:r>
        <w:rPr>
          <w:rFonts w:ascii="Times New Roman" w:hAnsi="Times New Roman"/>
          <w:sz w:val="24"/>
          <w:szCs w:val="24"/>
          <w:lang w:val="en-US"/>
        </w:rPr>
        <w:t xml:space="preserve"> old dialectics of Hegel and his idea of </w:t>
      </w:r>
      <w:r>
        <w:rPr>
          <w:rFonts w:ascii="Times New Roman" w:hAnsi="Times New Roman"/>
          <w:i/>
          <w:sz w:val="24"/>
          <w:szCs w:val="24"/>
          <w:lang w:val="en-US"/>
        </w:rPr>
        <w:t>Aufhebung</w:t>
      </w:r>
      <w:r>
        <w:rPr>
          <w:rFonts w:ascii="Times New Roman" w:hAnsi="Times New Roman"/>
          <w:sz w:val="24"/>
          <w:szCs w:val="24"/>
          <w:lang w:val="en-US"/>
        </w:rPr>
        <w:t>.</w:t>
      </w:r>
      <w:r>
        <w:rPr>
          <w:rStyle w:val="Znakiprzypiswdolnych"/>
          <w:rFonts w:ascii="Times New Roman" w:hAnsi="Times New Roman"/>
          <w:sz w:val="24"/>
          <w:szCs w:val="24"/>
          <w:lang w:val="en-US"/>
        </w:rPr>
        <w:footnoteReference w:id="18"/>
      </w:r>
      <w:r>
        <w:rPr>
          <w:rFonts w:ascii="Times New Roman" w:hAnsi="Times New Roman"/>
          <w:sz w:val="24"/>
          <w:szCs w:val="24"/>
          <w:lang w:val="en-US"/>
        </w:rPr>
        <w:t xml:space="preserve">  It could be that </w:t>
      </w:r>
      <w:r>
        <w:rPr>
          <w:rFonts w:ascii="Times New Roman" w:hAnsi="Times New Roman"/>
          <w:b/>
          <w:sz w:val="24"/>
          <w:szCs w:val="24"/>
          <w:lang w:val="en-US"/>
        </w:rPr>
        <w:t xml:space="preserve">due to </w:t>
      </w:r>
      <w:r w:rsidR="00801216">
        <w:rPr>
          <w:rFonts w:ascii="Times New Roman" w:hAnsi="Times New Roman"/>
          <w:b/>
          <w:sz w:val="24"/>
          <w:szCs w:val="24"/>
          <w:lang w:val="en-US"/>
        </w:rPr>
        <w:t>the Gordian</w:t>
      </w:r>
      <w:r>
        <w:rPr>
          <w:rFonts w:ascii="Times New Roman" w:hAnsi="Times New Roman"/>
          <w:b/>
          <w:sz w:val="24"/>
          <w:szCs w:val="24"/>
          <w:lang w:val="en-US"/>
        </w:rPr>
        <w:t xml:space="preserve"> Knots, </w:t>
      </w:r>
      <w:r w:rsidR="00801216">
        <w:rPr>
          <w:rFonts w:ascii="Times New Roman" w:hAnsi="Times New Roman"/>
          <w:b/>
          <w:sz w:val="24"/>
          <w:szCs w:val="24"/>
          <w:lang w:val="en-US"/>
        </w:rPr>
        <w:t>the well</w:t>
      </w:r>
      <w:r>
        <w:rPr>
          <w:rFonts w:ascii="Times New Roman" w:hAnsi="Times New Roman"/>
          <w:b/>
          <w:sz w:val="24"/>
          <w:szCs w:val="24"/>
          <w:lang w:val="en-US"/>
        </w:rPr>
        <w:t xml:space="preserve"> known binary and contradictory oppositions tend to be more and</w:t>
      </w:r>
      <w:r>
        <w:rPr>
          <w:rFonts w:ascii="Times New Roman" w:hAnsi="Times New Roman"/>
          <w:sz w:val="24"/>
          <w:szCs w:val="24"/>
          <w:lang w:val="en-US"/>
        </w:rPr>
        <w:t xml:space="preserve"> </w:t>
      </w:r>
      <w:r>
        <w:rPr>
          <w:rFonts w:ascii="Times New Roman" w:hAnsi="Times New Roman"/>
          <w:b/>
          <w:sz w:val="24"/>
          <w:szCs w:val="24"/>
          <w:lang w:val="en-US"/>
        </w:rPr>
        <w:t>more polarized and coexist in the long run</w:t>
      </w:r>
      <w:r>
        <w:rPr>
          <w:rFonts w:ascii="Times New Roman" w:hAnsi="Times New Roman"/>
          <w:sz w:val="24"/>
          <w:szCs w:val="24"/>
          <w:lang w:val="en-US"/>
        </w:rPr>
        <w:t xml:space="preserve">. Therefore poor and rich, weak and strong, slow moving and fast moving, creative and totally uneducated are becoming even more unequal than they used to be some time ago. This particular tendency I propose to call a </w:t>
      </w:r>
      <w:r>
        <w:rPr>
          <w:rFonts w:ascii="Times New Roman" w:hAnsi="Times New Roman"/>
          <w:b/>
          <w:sz w:val="24"/>
          <w:szCs w:val="24"/>
          <w:lang w:val="en-US"/>
        </w:rPr>
        <w:t>Polarization Effect</w:t>
      </w:r>
      <w:r>
        <w:rPr>
          <w:rFonts w:ascii="Times New Roman" w:hAnsi="Times New Roman"/>
          <w:sz w:val="24"/>
          <w:szCs w:val="24"/>
          <w:lang w:val="en-US"/>
        </w:rPr>
        <w:t>.</w:t>
      </w:r>
      <w:r>
        <w:rPr>
          <w:rStyle w:val="Znakiprzypiswdolnych"/>
          <w:rFonts w:ascii="Times New Roman" w:hAnsi="Times New Roman"/>
          <w:sz w:val="24"/>
          <w:szCs w:val="24"/>
          <w:lang w:val="en-US"/>
        </w:rPr>
        <w:footnoteReference w:id="19"/>
      </w:r>
      <w:r>
        <w:rPr>
          <w:rFonts w:ascii="Times New Roman" w:hAnsi="Times New Roman"/>
          <w:sz w:val="24"/>
          <w:szCs w:val="24"/>
          <w:lang w:val="en-US"/>
        </w:rPr>
        <w:t xml:space="preserve"> The asymmetric relations and the high speed of interactions are conducive to the emergence and persistence of Gordian Knots. </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The asymmetry is manifold and it may be seen almost everywhere ; asymmetric are forces and resources, skills and identities, causes and reasons, causes and outcomes, sizes and volumes, spaces and speeds, time of duration and time horizon of our strategies. Thus reality of asymmetric world is messy, chaotic, and disorganized. What is worse , many asymmetries are multi-layered and cross-cutting as the density of networks increases and new, more sophisticated hierarchies are manufactured ( such as a digital divide based on unequal access to broadband internet) in a supposedly flat and single world of multimedia and telecommunication.</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ab/>
        <w:t xml:space="preserve">For the general definition of the Gordian </w:t>
      </w:r>
      <w:r w:rsidR="00801216">
        <w:rPr>
          <w:rFonts w:ascii="Times New Roman" w:hAnsi="Times New Roman"/>
          <w:sz w:val="24"/>
          <w:szCs w:val="24"/>
          <w:lang w:val="en-US"/>
        </w:rPr>
        <w:t>knot</w:t>
      </w:r>
      <w:r>
        <w:rPr>
          <w:rFonts w:ascii="Times New Roman" w:hAnsi="Times New Roman"/>
          <w:sz w:val="24"/>
          <w:szCs w:val="24"/>
          <w:lang w:val="en-US"/>
        </w:rPr>
        <w:t xml:space="preserve"> it is essential to understand the difference between the </w:t>
      </w:r>
      <w:r>
        <w:rPr>
          <w:rFonts w:ascii="Times New Roman" w:hAnsi="Times New Roman"/>
          <w:b/>
          <w:sz w:val="24"/>
          <w:szCs w:val="24"/>
          <w:lang w:val="en-US"/>
        </w:rPr>
        <w:t>problems generated by hierarchies and asymmetric relations and problems that emerge from the horizontal networks of fast flows and of great number of nods</w:t>
      </w:r>
      <w:r>
        <w:rPr>
          <w:rFonts w:ascii="Times New Roman" w:hAnsi="Times New Roman"/>
          <w:sz w:val="24"/>
          <w:szCs w:val="24"/>
          <w:lang w:val="en-US"/>
        </w:rPr>
        <w:t xml:space="preserve">. Both vertical and horizontal structures can be conducive to Gordian Knots but it happens in a different manner. In hierarchical world the problem </w:t>
      </w:r>
      <w:r w:rsidR="00801216">
        <w:rPr>
          <w:rFonts w:ascii="Times New Roman" w:hAnsi="Times New Roman"/>
          <w:sz w:val="24"/>
          <w:szCs w:val="24"/>
          <w:lang w:val="en-US"/>
        </w:rPr>
        <w:t>is unresolved</w:t>
      </w:r>
      <w:r>
        <w:rPr>
          <w:rFonts w:ascii="Times New Roman" w:hAnsi="Times New Roman"/>
          <w:sz w:val="24"/>
          <w:szCs w:val="24"/>
          <w:lang w:val="en-US"/>
        </w:rPr>
        <w:t xml:space="preserve"> for a long time due to the vested interests of the ruling elites. In a horizontal structure of the network society it is easier to identify the Gordian </w:t>
      </w:r>
      <w:r w:rsidR="00801216">
        <w:rPr>
          <w:rFonts w:ascii="Times New Roman" w:hAnsi="Times New Roman"/>
          <w:sz w:val="24"/>
          <w:szCs w:val="24"/>
          <w:lang w:val="en-US"/>
        </w:rPr>
        <w:t>knot</w:t>
      </w:r>
      <w:r>
        <w:rPr>
          <w:rFonts w:ascii="Times New Roman" w:hAnsi="Times New Roman"/>
          <w:sz w:val="24"/>
          <w:szCs w:val="24"/>
          <w:lang w:val="en-US"/>
        </w:rPr>
        <w:t xml:space="preserve"> and easier to exert some pressure on decision makers in order to persuade them to search for adequate solutions. In </w:t>
      </w:r>
      <w:r w:rsidR="00801216">
        <w:rPr>
          <w:rFonts w:ascii="Times New Roman" w:hAnsi="Times New Roman"/>
          <w:sz w:val="24"/>
          <w:szCs w:val="24"/>
          <w:lang w:val="en-US"/>
        </w:rPr>
        <w:t>conclusion we</w:t>
      </w:r>
      <w:r>
        <w:rPr>
          <w:rFonts w:ascii="Times New Roman" w:hAnsi="Times New Roman"/>
          <w:sz w:val="24"/>
          <w:szCs w:val="24"/>
          <w:lang w:val="en-US"/>
        </w:rPr>
        <w:t xml:space="preserve"> may say that:</w:t>
      </w:r>
    </w:p>
    <w:p w:rsidR="009E5C86" w:rsidRDefault="009E5C86" w:rsidP="007B2AAB">
      <w:pPr>
        <w:numPr>
          <w:ilvl w:val="0"/>
          <w:numId w:val="6"/>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The aspect of </w:t>
      </w:r>
      <w:r w:rsidRPr="00A839BD">
        <w:rPr>
          <w:rFonts w:ascii="Times New Roman" w:hAnsi="Times New Roman"/>
          <w:i/>
          <w:sz w:val="24"/>
          <w:szCs w:val="24"/>
          <w:lang w:val="en-US"/>
        </w:rPr>
        <w:t>fast speed</w:t>
      </w:r>
      <w:r>
        <w:rPr>
          <w:rFonts w:ascii="Times New Roman" w:hAnsi="Times New Roman"/>
          <w:sz w:val="24"/>
          <w:szCs w:val="24"/>
          <w:lang w:val="en-US"/>
        </w:rPr>
        <w:t xml:space="preserve"> is more relevant for understanding  the mode of behavior of the  </w:t>
      </w:r>
      <w:r w:rsidRPr="00A839BD">
        <w:rPr>
          <w:rFonts w:ascii="Times New Roman" w:hAnsi="Times New Roman"/>
          <w:i/>
          <w:sz w:val="24"/>
          <w:szCs w:val="24"/>
          <w:lang w:val="en-US"/>
        </w:rPr>
        <w:t>horizontal networks,</w:t>
      </w:r>
    </w:p>
    <w:p w:rsidR="00A839BD" w:rsidRPr="00A839BD" w:rsidRDefault="009E5C86" w:rsidP="00A839BD">
      <w:pPr>
        <w:numPr>
          <w:ilvl w:val="0"/>
          <w:numId w:val="6"/>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 The aspect of </w:t>
      </w:r>
      <w:r w:rsidRPr="00A839BD">
        <w:rPr>
          <w:rFonts w:ascii="Times New Roman" w:hAnsi="Times New Roman"/>
          <w:i/>
          <w:sz w:val="24"/>
          <w:szCs w:val="24"/>
          <w:lang w:val="en-US"/>
        </w:rPr>
        <w:t>long duration</w:t>
      </w:r>
      <w:r>
        <w:rPr>
          <w:rFonts w:ascii="Times New Roman" w:hAnsi="Times New Roman"/>
          <w:sz w:val="24"/>
          <w:szCs w:val="24"/>
          <w:lang w:val="en-US"/>
        </w:rPr>
        <w:t xml:space="preserve"> is more painful in </w:t>
      </w:r>
      <w:r w:rsidRPr="00A839BD">
        <w:rPr>
          <w:rFonts w:ascii="Times New Roman" w:hAnsi="Times New Roman"/>
          <w:i/>
          <w:sz w:val="24"/>
          <w:szCs w:val="24"/>
          <w:lang w:val="en-US"/>
        </w:rPr>
        <w:t>vertical, very slim hierarchies</w:t>
      </w:r>
      <w:r>
        <w:rPr>
          <w:rFonts w:ascii="Times New Roman" w:hAnsi="Times New Roman"/>
          <w:sz w:val="24"/>
          <w:szCs w:val="24"/>
          <w:lang w:val="en-US"/>
        </w:rPr>
        <w:t xml:space="preserve"> that are still with us in many walks of life in many regions of the globe. </w:t>
      </w:r>
      <w:r w:rsidR="00A839BD">
        <w:rPr>
          <w:rFonts w:ascii="Times New Roman" w:hAnsi="Times New Roman"/>
          <w:sz w:val="24"/>
          <w:szCs w:val="24"/>
          <w:lang w:val="en-US"/>
        </w:rPr>
        <w:t>Status of persons and institutions is unequal and many statuses are inherited from form</w:t>
      </w:r>
      <w:r w:rsidR="005F57F2">
        <w:rPr>
          <w:rFonts w:ascii="Times New Roman" w:hAnsi="Times New Roman"/>
          <w:sz w:val="24"/>
          <w:szCs w:val="24"/>
          <w:lang w:val="en-US"/>
        </w:rPr>
        <w:t>e</w:t>
      </w:r>
      <w:r w:rsidR="00A839BD">
        <w:rPr>
          <w:rFonts w:ascii="Times New Roman" w:hAnsi="Times New Roman"/>
          <w:sz w:val="24"/>
          <w:szCs w:val="24"/>
          <w:lang w:val="en-US"/>
        </w:rPr>
        <w:t>r generations of the same families.</w:t>
      </w:r>
    </w:p>
    <w:p w:rsidR="009E5C86" w:rsidRDefault="009E5C86" w:rsidP="005F57F2">
      <w:pPr>
        <w:suppressAutoHyphens/>
        <w:spacing w:line="360" w:lineRule="auto"/>
        <w:ind w:left="360" w:firstLine="348"/>
        <w:jc w:val="both"/>
        <w:rPr>
          <w:rFonts w:ascii="Times New Roman" w:hAnsi="Times New Roman"/>
          <w:sz w:val="24"/>
          <w:szCs w:val="24"/>
          <w:lang w:val="en-US"/>
        </w:rPr>
      </w:pPr>
      <w:r w:rsidRPr="00D56C4C">
        <w:rPr>
          <w:rFonts w:ascii="Times New Roman" w:hAnsi="Times New Roman"/>
          <w:sz w:val="24"/>
          <w:szCs w:val="24"/>
          <w:lang w:val="en-US"/>
        </w:rPr>
        <w:t>The question of resistance to change really matters. In slim hierarchy resistance may be stronger on the top of it, but in a horizontal community the resistance is more widely distributed and in many cases will be stronger in the lower strata of the community. Associative and hierarchical relationships of parts of intelligent systems were distinguished by Ben Goertzel and successfully used in many of his studies on cognition and mathematical modeling.</w:t>
      </w:r>
      <w:r>
        <w:rPr>
          <w:rStyle w:val="Znakiprzypiswdolnych"/>
          <w:rFonts w:ascii="Times New Roman" w:hAnsi="Times New Roman"/>
          <w:sz w:val="24"/>
          <w:szCs w:val="24"/>
          <w:lang w:val="en-US"/>
        </w:rPr>
        <w:footnoteReference w:id="20"/>
      </w:r>
      <w:r w:rsidRPr="00D56C4C">
        <w:rPr>
          <w:rFonts w:ascii="Times New Roman" w:hAnsi="Times New Roman"/>
          <w:sz w:val="24"/>
          <w:szCs w:val="24"/>
          <w:lang w:val="en-US"/>
        </w:rPr>
        <w:t xml:space="preserve">  Associative relationships can be represented as </w:t>
      </w:r>
      <w:r w:rsidR="00801216" w:rsidRPr="00D56C4C">
        <w:rPr>
          <w:rFonts w:ascii="Times New Roman" w:hAnsi="Times New Roman"/>
          <w:sz w:val="24"/>
          <w:szCs w:val="24"/>
          <w:lang w:val="en-US"/>
        </w:rPr>
        <w:t>an</w:t>
      </w:r>
      <w:r w:rsidRPr="00D56C4C">
        <w:rPr>
          <w:rFonts w:ascii="Times New Roman" w:hAnsi="Times New Roman"/>
          <w:sz w:val="24"/>
          <w:szCs w:val="24"/>
          <w:lang w:val="en-US"/>
        </w:rPr>
        <w:t xml:space="preserve"> </w:t>
      </w:r>
      <w:r w:rsidR="00801216" w:rsidRPr="00D56C4C">
        <w:rPr>
          <w:rFonts w:ascii="Times New Roman" w:hAnsi="Times New Roman"/>
          <w:sz w:val="24"/>
          <w:szCs w:val="24"/>
          <w:lang w:val="en-US"/>
        </w:rPr>
        <w:t>“A</w:t>
      </w:r>
      <w:r w:rsidRPr="00D56C4C">
        <w:rPr>
          <w:rFonts w:ascii="Times New Roman" w:hAnsi="Times New Roman"/>
          <w:sz w:val="24"/>
          <w:szCs w:val="24"/>
          <w:lang w:val="en-US"/>
        </w:rPr>
        <w:t xml:space="preserve"> and B have often occurred together” and we can study it by statistical correlations. More relevant are hierarchical relationships that are represented in the following forms: </w:t>
      </w:r>
      <w:r>
        <w:rPr>
          <w:rFonts w:ascii="Times New Roman" w:hAnsi="Times New Roman"/>
          <w:sz w:val="24"/>
          <w:szCs w:val="24"/>
          <w:lang w:val="en-US"/>
        </w:rPr>
        <w:t>A is a special case of B,</w:t>
      </w:r>
      <w:r w:rsidR="005F57F2">
        <w:rPr>
          <w:rFonts w:ascii="Times New Roman" w:hAnsi="Times New Roman"/>
          <w:sz w:val="24"/>
          <w:szCs w:val="24"/>
          <w:lang w:val="en-US"/>
        </w:rPr>
        <w:t xml:space="preserve"> </w:t>
      </w:r>
      <w:r>
        <w:rPr>
          <w:rFonts w:ascii="Times New Roman" w:hAnsi="Times New Roman"/>
          <w:sz w:val="24"/>
          <w:szCs w:val="24"/>
          <w:lang w:val="en-US"/>
        </w:rPr>
        <w:t xml:space="preserve">A precedes </w:t>
      </w:r>
      <w:r w:rsidR="00801216">
        <w:rPr>
          <w:rFonts w:ascii="Times New Roman" w:hAnsi="Times New Roman"/>
          <w:sz w:val="24"/>
          <w:szCs w:val="24"/>
          <w:lang w:val="en-US"/>
        </w:rPr>
        <w:t>B,</w:t>
      </w:r>
      <w:r w:rsidR="005F57F2">
        <w:rPr>
          <w:rFonts w:ascii="Times New Roman" w:hAnsi="Times New Roman"/>
          <w:sz w:val="24"/>
          <w:szCs w:val="24"/>
          <w:lang w:val="en-US"/>
        </w:rPr>
        <w:t xml:space="preserve"> </w:t>
      </w:r>
      <w:r>
        <w:rPr>
          <w:rFonts w:ascii="Times New Roman" w:hAnsi="Times New Roman"/>
          <w:sz w:val="24"/>
          <w:szCs w:val="24"/>
          <w:lang w:val="en-US"/>
        </w:rPr>
        <w:t>A is a part of B,</w:t>
      </w:r>
      <w:r w:rsidR="005F57F2">
        <w:rPr>
          <w:rFonts w:ascii="Times New Roman" w:hAnsi="Times New Roman"/>
          <w:sz w:val="24"/>
          <w:szCs w:val="24"/>
          <w:lang w:val="en-US"/>
        </w:rPr>
        <w:t xml:space="preserve"> </w:t>
      </w:r>
      <w:r>
        <w:rPr>
          <w:rFonts w:ascii="Times New Roman" w:hAnsi="Times New Roman"/>
          <w:sz w:val="24"/>
          <w:szCs w:val="24"/>
          <w:lang w:val="en-US"/>
        </w:rPr>
        <w:t>A is higher positioned than B,</w:t>
      </w:r>
      <w:r w:rsidR="005F57F2">
        <w:rPr>
          <w:rFonts w:ascii="Times New Roman" w:hAnsi="Times New Roman"/>
          <w:sz w:val="24"/>
          <w:szCs w:val="24"/>
          <w:lang w:val="en-US"/>
        </w:rPr>
        <w:t xml:space="preserve"> </w:t>
      </w:r>
      <w:r w:rsidR="00801216">
        <w:rPr>
          <w:rFonts w:ascii="Times New Roman" w:hAnsi="Times New Roman"/>
          <w:sz w:val="24"/>
          <w:szCs w:val="24"/>
          <w:lang w:val="en-US"/>
        </w:rPr>
        <w:t>and A</w:t>
      </w:r>
      <w:r>
        <w:rPr>
          <w:rFonts w:ascii="Times New Roman" w:hAnsi="Times New Roman"/>
          <w:sz w:val="24"/>
          <w:szCs w:val="24"/>
          <w:lang w:val="en-US"/>
        </w:rPr>
        <w:t xml:space="preserve"> occupies larger space than B.</w:t>
      </w:r>
      <w:r>
        <w:rPr>
          <w:rStyle w:val="Znakiprzypiswdolnych"/>
          <w:rFonts w:ascii="Times New Roman" w:hAnsi="Times New Roman"/>
          <w:sz w:val="24"/>
          <w:szCs w:val="24"/>
          <w:lang w:val="en-US"/>
        </w:rPr>
        <w:footnoteReference w:id="21"/>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Our hypothesis is that the </w:t>
      </w:r>
      <w:r>
        <w:rPr>
          <w:rFonts w:ascii="Times New Roman" w:hAnsi="Times New Roman"/>
          <w:b/>
          <w:sz w:val="24"/>
          <w:szCs w:val="24"/>
          <w:lang w:val="en-US"/>
        </w:rPr>
        <w:t>Gordian Knots are to a greater extent produced and reproduced in the long run by tensions and contradictions arising from multiple hierarchical relationships than by associative relationships.</w:t>
      </w:r>
      <w:r>
        <w:rPr>
          <w:rFonts w:ascii="Times New Roman" w:hAnsi="Times New Roman"/>
          <w:sz w:val="24"/>
          <w:szCs w:val="24"/>
          <w:lang w:val="en-US"/>
        </w:rPr>
        <w:t xml:space="preserve"> But on the other hand very long or almost permanent occurring together of two or more objects ( i.e. institutions, norms, </w:t>
      </w:r>
      <w:r>
        <w:rPr>
          <w:rFonts w:ascii="Times New Roman" w:hAnsi="Times New Roman"/>
          <w:sz w:val="24"/>
          <w:szCs w:val="24"/>
          <w:lang w:val="en-US"/>
        </w:rPr>
        <w:lastRenderedPageBreak/>
        <w:t>values, traditions, religious beliefs, habits etc) may suggest that is not a coincidence and that a long lasting set of problems can be explained by this permanent interwoven set of facts. Anyhow the interplay of associative and hierarchical relationships is a proper focus for the study of Gordian Knots in a specific time frame and space.</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t>Identities of actors</w:t>
      </w:r>
      <w:r>
        <w:rPr>
          <w:rFonts w:ascii="Times New Roman" w:hAnsi="Times New Roman"/>
          <w:sz w:val="24"/>
          <w:szCs w:val="24"/>
          <w:lang w:val="en-US"/>
        </w:rPr>
        <w:t xml:space="preserve"> </w:t>
      </w:r>
      <w:r w:rsidR="00801216">
        <w:rPr>
          <w:rFonts w:ascii="Times New Roman" w:hAnsi="Times New Roman"/>
          <w:sz w:val="24"/>
          <w:szCs w:val="24"/>
          <w:lang w:val="en-US"/>
        </w:rPr>
        <w:t>(inherited</w:t>
      </w:r>
      <w:r>
        <w:rPr>
          <w:rFonts w:ascii="Times New Roman" w:hAnsi="Times New Roman"/>
          <w:sz w:val="24"/>
          <w:szCs w:val="24"/>
          <w:lang w:val="en-US"/>
        </w:rPr>
        <w:t xml:space="preserve">, ascribed to them and freely </w:t>
      </w:r>
      <w:r w:rsidR="00801216">
        <w:rPr>
          <w:rFonts w:ascii="Times New Roman" w:hAnsi="Times New Roman"/>
          <w:sz w:val="24"/>
          <w:szCs w:val="24"/>
          <w:lang w:val="en-US"/>
        </w:rPr>
        <w:t>constructed)</w:t>
      </w:r>
      <w:r>
        <w:rPr>
          <w:rFonts w:ascii="Times New Roman" w:hAnsi="Times New Roman"/>
          <w:sz w:val="24"/>
          <w:szCs w:val="24"/>
          <w:lang w:val="en-US"/>
        </w:rPr>
        <w:t xml:space="preserve"> are very important for identification of Gordian Knots. Who are the principal players in a specific arena, how they define themselves, where they locate the game-changers and the pace-setters in a specific space under study – this is a set a fundamental questions for a study of the dynamics of the Gordian Knots.  It is good to know who are those who are the  most affected or can be the most affected in the future by unresolved Gordian Knots, where they are located in geographic and social space, and how they define their identity.  The possible losers and victims of the growing Gordian </w:t>
      </w:r>
      <w:r w:rsidR="00801216">
        <w:rPr>
          <w:rFonts w:ascii="Times New Roman" w:hAnsi="Times New Roman"/>
          <w:sz w:val="24"/>
          <w:szCs w:val="24"/>
          <w:lang w:val="en-US"/>
        </w:rPr>
        <w:t>knot</w:t>
      </w:r>
      <w:r>
        <w:rPr>
          <w:rFonts w:ascii="Times New Roman" w:hAnsi="Times New Roman"/>
          <w:sz w:val="24"/>
          <w:szCs w:val="24"/>
          <w:lang w:val="en-US"/>
        </w:rPr>
        <w:t xml:space="preserve"> are more important than potential winners who usually belong to a privileged minority. </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 Both in hierarchical and horizontal systems of interactions it is important to pay due attention to </w:t>
      </w:r>
      <w:r>
        <w:rPr>
          <w:rFonts w:ascii="Times New Roman" w:hAnsi="Times New Roman"/>
          <w:b/>
          <w:sz w:val="24"/>
          <w:szCs w:val="24"/>
          <w:lang w:val="en-US"/>
        </w:rPr>
        <w:t>the identities of elites and differentiated identities of large masses of population</w:t>
      </w:r>
      <w:r>
        <w:rPr>
          <w:rFonts w:ascii="Times New Roman" w:hAnsi="Times New Roman"/>
          <w:sz w:val="24"/>
          <w:szCs w:val="24"/>
          <w:lang w:val="en-US"/>
        </w:rPr>
        <w:t xml:space="preserve"> that are or could be affected by multiple impacts of the Gordian </w:t>
      </w:r>
      <w:r w:rsidR="00801216">
        <w:rPr>
          <w:rFonts w:ascii="Times New Roman" w:hAnsi="Times New Roman"/>
          <w:sz w:val="24"/>
          <w:szCs w:val="24"/>
          <w:lang w:val="en-US"/>
        </w:rPr>
        <w:t>knot</w:t>
      </w:r>
      <w:r>
        <w:rPr>
          <w:rFonts w:ascii="Times New Roman" w:hAnsi="Times New Roman"/>
          <w:sz w:val="24"/>
          <w:szCs w:val="24"/>
          <w:lang w:val="en-US"/>
        </w:rPr>
        <w:t xml:space="preserve">. The price to be paid is always differentiated and the magnitude of this difference shall be well understood if we want to contribute to a better understanding of the specific Gordian </w:t>
      </w:r>
      <w:r w:rsidR="00801216">
        <w:rPr>
          <w:rFonts w:ascii="Times New Roman" w:hAnsi="Times New Roman"/>
          <w:sz w:val="24"/>
          <w:szCs w:val="24"/>
          <w:lang w:val="en-US"/>
        </w:rPr>
        <w:t>knot</w:t>
      </w:r>
      <w:r>
        <w:rPr>
          <w:rFonts w:ascii="Times New Roman" w:hAnsi="Times New Roman"/>
          <w:sz w:val="24"/>
          <w:szCs w:val="24"/>
          <w:lang w:val="en-US"/>
        </w:rPr>
        <w:t>.</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Some special forms of Gordian Knots are the Kondratieff’s waves and cyclic dynamics of the economic growth and wars, vicious circles of circular causation in human development</w:t>
      </w:r>
      <w:r>
        <w:rPr>
          <w:rStyle w:val="Znakiprzypiswdolnych"/>
          <w:rFonts w:ascii="Times New Roman" w:hAnsi="Times New Roman"/>
          <w:sz w:val="24"/>
          <w:szCs w:val="24"/>
          <w:lang w:val="en-US"/>
        </w:rPr>
        <w:footnoteReference w:id="22"/>
      </w:r>
      <w:r>
        <w:rPr>
          <w:rFonts w:ascii="Times New Roman" w:hAnsi="Times New Roman"/>
          <w:sz w:val="24"/>
          <w:szCs w:val="24"/>
          <w:lang w:val="en-US"/>
        </w:rPr>
        <w:t xml:space="preserve">, the cases of long lasting backwardness and self-reproducing marginalization, cases of mis-development, situations of interlocked imbalances and disparities, cases of fast growing asymmetric relations in all spaces ranging from military through economic to culture potentials. The long lasting backwardness or underdevelopment results from vicious circles and/or Gordian Knots. </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Liberal democracy as a political structure is better prepared to deal with the crises and emergencies than with the long lasting, chronic or inherited problems of long duration. It is one of functional paradoxes of liberal democracy that it is not efficient in dealings </w:t>
      </w:r>
      <w:r w:rsidR="00801216">
        <w:rPr>
          <w:rFonts w:ascii="Times New Roman" w:hAnsi="Times New Roman"/>
          <w:sz w:val="24"/>
          <w:szCs w:val="24"/>
          <w:lang w:val="en-US"/>
        </w:rPr>
        <w:t>with</w:t>
      </w:r>
      <w:r>
        <w:rPr>
          <w:rFonts w:ascii="Times New Roman" w:hAnsi="Times New Roman"/>
          <w:sz w:val="24"/>
          <w:szCs w:val="24"/>
          <w:lang w:val="en-US"/>
        </w:rPr>
        <w:t xml:space="preserve"> long time frames/perspectives.</w:t>
      </w:r>
    </w:p>
    <w:p w:rsidR="00D56C4C" w:rsidRDefault="00D56C4C" w:rsidP="007B2AAB">
      <w:pPr>
        <w:spacing w:line="360" w:lineRule="auto"/>
        <w:jc w:val="both"/>
        <w:rPr>
          <w:lang w:val="en-US"/>
        </w:rPr>
      </w:pPr>
    </w:p>
    <w:p w:rsidR="009E5C86" w:rsidRPr="005F57F2" w:rsidRDefault="009E5C86" w:rsidP="005F57F2">
      <w:pPr>
        <w:pStyle w:val="Akapitzlist"/>
        <w:numPr>
          <w:ilvl w:val="0"/>
          <w:numId w:val="14"/>
        </w:numPr>
        <w:spacing w:line="360" w:lineRule="auto"/>
        <w:jc w:val="both"/>
        <w:rPr>
          <w:rFonts w:ascii="Times New Roman" w:hAnsi="Times New Roman"/>
          <w:b/>
          <w:sz w:val="24"/>
          <w:szCs w:val="24"/>
          <w:lang w:val="en-US"/>
        </w:rPr>
      </w:pPr>
      <w:r w:rsidRPr="005F57F2">
        <w:rPr>
          <w:rFonts w:ascii="Times New Roman" w:hAnsi="Times New Roman"/>
          <w:b/>
          <w:sz w:val="24"/>
          <w:szCs w:val="24"/>
          <w:lang w:val="en-US"/>
        </w:rPr>
        <w:lastRenderedPageBreak/>
        <w:t>Time-Frames and Gordian Knots</w:t>
      </w:r>
    </w:p>
    <w:p w:rsidR="009E5C86" w:rsidRDefault="009E5C86" w:rsidP="00D56C4C">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Gordian Knots are in some respect similar to the Black Swans of </w:t>
      </w:r>
      <w:r w:rsidR="00801216">
        <w:rPr>
          <w:rFonts w:ascii="Times New Roman" w:hAnsi="Times New Roman"/>
          <w:sz w:val="24"/>
          <w:szCs w:val="24"/>
          <w:lang w:val="en-US"/>
        </w:rPr>
        <w:t>Nazism</w:t>
      </w:r>
      <w:r>
        <w:rPr>
          <w:rFonts w:ascii="Times New Roman" w:hAnsi="Times New Roman"/>
          <w:sz w:val="24"/>
          <w:szCs w:val="24"/>
          <w:lang w:val="en-US"/>
        </w:rPr>
        <w:t xml:space="preserve"> N.Taleb. Fortunately such a variety of problems is quite rare as the Black Swans are rare. So rarity makes Knots and Black Swans similar. Another similarity is rooted in the capacity of generating a wide scope of impacts by both Gordian Knots and Black Swans. But what makes them different is more important – </w:t>
      </w:r>
      <w:r>
        <w:rPr>
          <w:rFonts w:ascii="Times New Roman" w:hAnsi="Times New Roman"/>
          <w:b/>
          <w:sz w:val="24"/>
          <w:szCs w:val="24"/>
          <w:lang w:val="en-US"/>
        </w:rPr>
        <w:t>Gordian Knots are not highly improbable</w:t>
      </w:r>
      <w:r>
        <w:rPr>
          <w:rFonts w:ascii="Times New Roman" w:hAnsi="Times New Roman"/>
          <w:sz w:val="24"/>
          <w:szCs w:val="24"/>
          <w:lang w:val="en-US"/>
        </w:rPr>
        <w:t>. Their probability is pretty high and obviously higher in the present conditions that it was the case few centuries ago due to the increased speed of changes and to the global impact of many changes.</w:t>
      </w:r>
    </w:p>
    <w:p w:rsidR="009E5C86" w:rsidRDefault="009E5C86" w:rsidP="007B2AAB">
      <w:pPr>
        <w:spacing w:line="360" w:lineRule="auto"/>
        <w:jc w:val="both"/>
        <w:rPr>
          <w:rFonts w:ascii="Times New Roman" w:hAnsi="Times New Roman"/>
          <w:sz w:val="24"/>
          <w:szCs w:val="24"/>
          <w:lang w:val="en-US"/>
        </w:rPr>
      </w:pPr>
      <w:r>
        <w:rPr>
          <w:lang w:val="en-US"/>
        </w:rPr>
        <w:tab/>
        <w:t xml:space="preserve"> </w:t>
      </w:r>
      <w:r>
        <w:rPr>
          <w:rFonts w:ascii="Times New Roman" w:hAnsi="Times New Roman"/>
          <w:b/>
          <w:sz w:val="24"/>
          <w:szCs w:val="24"/>
          <w:lang w:val="en-US"/>
        </w:rPr>
        <w:t>In order to be able to make history by innovative strategies one shall never hide from history.</w:t>
      </w:r>
      <w:r>
        <w:rPr>
          <w:rFonts w:ascii="Times New Roman" w:hAnsi="Times New Roman"/>
          <w:sz w:val="24"/>
          <w:szCs w:val="24"/>
          <w:lang w:val="en-US"/>
        </w:rPr>
        <w:t xml:space="preserve"> While facing a history of long duration</w:t>
      </w:r>
      <w:r w:rsidR="00801216">
        <w:rPr>
          <w:rFonts w:ascii="Times New Roman" w:hAnsi="Times New Roman"/>
          <w:sz w:val="24"/>
          <w:szCs w:val="24"/>
          <w:lang w:val="en-US"/>
        </w:rPr>
        <w:t>, it</w:t>
      </w:r>
      <w:r>
        <w:rPr>
          <w:rFonts w:ascii="Times New Roman" w:hAnsi="Times New Roman"/>
          <w:sz w:val="24"/>
          <w:szCs w:val="24"/>
          <w:lang w:val="en-US"/>
        </w:rPr>
        <w:t xml:space="preserve"> is requested a much deeper interpretation of events than in any other less sophisticated effort to understand a very recent past. A historian, a sociologist, and a strategy maker must think more systematically and deeper in time and wider in space than a reporter or a political commentator of the recent past, for whom something </w:t>
      </w:r>
      <w:r w:rsidR="00801216">
        <w:rPr>
          <w:rFonts w:ascii="Times New Roman" w:hAnsi="Times New Roman"/>
          <w:sz w:val="24"/>
          <w:szCs w:val="24"/>
          <w:lang w:val="en-US"/>
        </w:rPr>
        <w:t>that has</w:t>
      </w:r>
      <w:r>
        <w:rPr>
          <w:rFonts w:ascii="Times New Roman" w:hAnsi="Times New Roman"/>
          <w:sz w:val="24"/>
          <w:szCs w:val="24"/>
          <w:lang w:val="en-US"/>
        </w:rPr>
        <w:t xml:space="preserve"> happened today and should be understood tomorrow.</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Linear notion of time is based on the mode of thinking presented above. But this notion is questioned by a faster than ever flow of energy and of information. This process of acceleration with ups and downs in speed brings us closer to the </w:t>
      </w:r>
      <w:r>
        <w:rPr>
          <w:rFonts w:ascii="Times New Roman" w:hAnsi="Times New Roman"/>
          <w:b/>
          <w:sz w:val="24"/>
          <w:szCs w:val="24"/>
          <w:lang w:val="en-US"/>
        </w:rPr>
        <w:t>reality of globe spanning</w:t>
      </w:r>
      <w:r>
        <w:rPr>
          <w:rFonts w:ascii="Times New Roman" w:hAnsi="Times New Roman"/>
          <w:sz w:val="24"/>
          <w:szCs w:val="24"/>
          <w:lang w:val="en-US"/>
        </w:rPr>
        <w:t xml:space="preserve"> </w:t>
      </w:r>
      <w:r>
        <w:rPr>
          <w:rFonts w:ascii="Times New Roman" w:hAnsi="Times New Roman"/>
          <w:b/>
          <w:sz w:val="24"/>
          <w:szCs w:val="24"/>
          <w:lang w:val="en-US"/>
        </w:rPr>
        <w:t>synchronicity,</w:t>
      </w:r>
      <w:r>
        <w:rPr>
          <w:rFonts w:ascii="Times New Roman" w:hAnsi="Times New Roman"/>
          <w:sz w:val="24"/>
          <w:szCs w:val="24"/>
          <w:lang w:val="en-US"/>
        </w:rPr>
        <w:t xml:space="preserve"> to a reality of one real time where past does not matter and future is hardly seen clearly.</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If it would be actually true it would be much harder to believe that a remote past really matters and that a history of long duration is of any use in our strategy making. But a sad paradox is that the faster we move into the future, the bigger seems to be the significance of forgotten narratives about the long distance past and about the history of long </w:t>
      </w:r>
      <w:r w:rsidR="00801216">
        <w:rPr>
          <w:rFonts w:ascii="Times New Roman" w:hAnsi="Times New Roman"/>
          <w:sz w:val="24"/>
          <w:szCs w:val="24"/>
          <w:lang w:val="en-US"/>
        </w:rPr>
        <w:t xml:space="preserve">duration. </w:t>
      </w:r>
      <w:r>
        <w:rPr>
          <w:rFonts w:ascii="Times New Roman" w:hAnsi="Times New Roman"/>
          <w:sz w:val="24"/>
          <w:szCs w:val="24"/>
          <w:lang w:val="en-US"/>
        </w:rPr>
        <w:t xml:space="preserve">Long distance past takes a revenge if it is neglected and forgotten – it still makes an impact even if power centers may not see how powerful the long distance past actually is. George Santayana was obviously right when he said that those who do not remember the past are doomed to repeat it. The orientation of </w:t>
      </w:r>
      <w:r w:rsidR="00801216">
        <w:rPr>
          <w:rFonts w:ascii="Times New Roman" w:hAnsi="Times New Roman"/>
          <w:sz w:val="24"/>
          <w:szCs w:val="24"/>
          <w:lang w:val="en-US"/>
        </w:rPr>
        <w:t>psychological recentivism (</w:t>
      </w:r>
      <w:r>
        <w:rPr>
          <w:rFonts w:ascii="Times New Roman" w:hAnsi="Times New Roman"/>
          <w:sz w:val="24"/>
          <w:szCs w:val="24"/>
          <w:lang w:val="en-US"/>
        </w:rPr>
        <w:t>orientation on the present time alone</w:t>
      </w:r>
      <w:r w:rsidR="00801216">
        <w:rPr>
          <w:rFonts w:ascii="Times New Roman" w:hAnsi="Times New Roman"/>
          <w:sz w:val="24"/>
          <w:szCs w:val="24"/>
          <w:lang w:val="en-US"/>
        </w:rPr>
        <w:t>) is</w:t>
      </w:r>
      <w:r>
        <w:rPr>
          <w:rFonts w:ascii="Times New Roman" w:hAnsi="Times New Roman"/>
          <w:sz w:val="24"/>
          <w:szCs w:val="24"/>
          <w:lang w:val="en-US"/>
        </w:rPr>
        <w:t xml:space="preserve"> closed for the future challenges and leads to a passive mode of ad hoc reactions to immediate risks or already present threats. It presupposes the stagnation of normative and </w:t>
      </w:r>
      <w:r>
        <w:rPr>
          <w:rFonts w:ascii="Times New Roman" w:hAnsi="Times New Roman"/>
          <w:sz w:val="24"/>
          <w:szCs w:val="24"/>
          <w:lang w:val="en-US"/>
        </w:rPr>
        <w:lastRenderedPageBreak/>
        <w:t>value systems which shape preferences and motivations.</w:t>
      </w:r>
      <w:r>
        <w:rPr>
          <w:rStyle w:val="Znakiprzypiswdolnych"/>
          <w:rFonts w:ascii="Times New Roman" w:hAnsi="Times New Roman"/>
          <w:sz w:val="24"/>
          <w:szCs w:val="24"/>
          <w:lang w:val="en-US"/>
        </w:rPr>
        <w:footnoteReference w:id="23"/>
      </w:r>
      <w:r>
        <w:rPr>
          <w:rFonts w:ascii="Times New Roman" w:hAnsi="Times New Roman"/>
          <w:sz w:val="24"/>
          <w:szCs w:val="24"/>
          <w:lang w:val="en-US"/>
        </w:rPr>
        <w:t xml:space="preserve"> It is non-conducive to regulatory or innovative strategies and is hardly sufficient for adaptive strategies in the times of very fast speeds.</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Intuitive results achieved by policy makers of a short time perspective may look pleasant because it is easy to grasp what is close to a common sense. Counter-intuitive ideas or theories may look unpleasant because it is disturbing to believe in something that is not in harmony with conventional wisdom. Many innovative strategies are based on counter-intuitive knowledge and visions that go beyond the common sense of short runners.</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Let’s start from the idea that our systems where we will search for Gordian Knots are intelligent and complex. We will study regions, states, continents, and global </w:t>
      </w:r>
      <w:r w:rsidR="00801216">
        <w:rPr>
          <w:rFonts w:ascii="Times New Roman" w:hAnsi="Times New Roman"/>
          <w:sz w:val="24"/>
          <w:szCs w:val="24"/>
          <w:lang w:val="en-US"/>
        </w:rPr>
        <w:t>system, as</w:t>
      </w:r>
      <w:r>
        <w:rPr>
          <w:rFonts w:ascii="Times New Roman" w:hAnsi="Times New Roman"/>
          <w:sz w:val="24"/>
          <w:szCs w:val="24"/>
          <w:lang w:val="en-US"/>
        </w:rPr>
        <w:t xml:space="preserve"> well. </w:t>
      </w:r>
      <w:r>
        <w:rPr>
          <w:rFonts w:ascii="Times New Roman" w:hAnsi="Times New Roman"/>
          <w:b/>
          <w:sz w:val="24"/>
          <w:szCs w:val="24"/>
          <w:lang w:val="en-US"/>
        </w:rPr>
        <w:t xml:space="preserve">The intelligent </w:t>
      </w:r>
      <w:r w:rsidR="00801216">
        <w:rPr>
          <w:rFonts w:ascii="Times New Roman" w:hAnsi="Times New Roman"/>
          <w:b/>
          <w:sz w:val="24"/>
          <w:szCs w:val="24"/>
          <w:lang w:val="en-US"/>
        </w:rPr>
        <w:t>system</w:t>
      </w:r>
      <w:r w:rsidR="00801216">
        <w:rPr>
          <w:rFonts w:ascii="Times New Roman" w:hAnsi="Times New Roman"/>
          <w:sz w:val="24"/>
          <w:szCs w:val="24"/>
          <w:lang w:val="en-US"/>
        </w:rPr>
        <w:t xml:space="preserve"> has</w:t>
      </w:r>
      <w:r>
        <w:rPr>
          <w:rFonts w:ascii="Times New Roman" w:hAnsi="Times New Roman"/>
          <w:sz w:val="24"/>
          <w:szCs w:val="24"/>
          <w:lang w:val="en-US"/>
        </w:rPr>
        <w:t xml:space="preserve"> a lot of significant properties that we will take into account. </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Such a </w:t>
      </w:r>
      <w:r w:rsidR="00801216">
        <w:rPr>
          <w:rFonts w:ascii="Times New Roman" w:hAnsi="Times New Roman"/>
          <w:sz w:val="24"/>
          <w:szCs w:val="24"/>
          <w:lang w:val="en-US"/>
        </w:rPr>
        <w:t>system:</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achieve complex goals in complex environments ( capability of strategy making is highly differentiated)</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remember experiences</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learn from experiences both from successes and failures</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be interconnected, interdependent and interactive in relations with its environments</w:t>
      </w:r>
      <w:r>
        <w:rPr>
          <w:rStyle w:val="Znakiprzypiswdolnych"/>
          <w:rFonts w:ascii="Times New Roman" w:hAnsi="Times New Roman"/>
          <w:sz w:val="24"/>
          <w:szCs w:val="24"/>
          <w:lang w:val="en-US"/>
        </w:rPr>
        <w:footnoteReference w:id="24"/>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adapt, regulate, and innovate in its relations with an environment.</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 xml:space="preserve">Can self-organize its structure by reintegration of its parts </w:t>
      </w:r>
    </w:p>
    <w:p w:rsidR="009E5C86" w:rsidRDefault="0080121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emerge in accordance with its preferences.</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lastRenderedPageBreak/>
        <w:t>Can forecast the future</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 xml:space="preserve">Can move in  some spaces </w:t>
      </w:r>
    </w:p>
    <w:p w:rsidR="009E5C86" w:rsidRDefault="009E5C86" w:rsidP="007B2AAB">
      <w:pPr>
        <w:numPr>
          <w:ilvl w:val="0"/>
          <w:numId w:val="5"/>
        </w:numPr>
        <w:suppressAutoHyphens/>
        <w:spacing w:line="360" w:lineRule="auto"/>
        <w:rPr>
          <w:rFonts w:ascii="Times New Roman" w:hAnsi="Times New Roman"/>
          <w:sz w:val="24"/>
          <w:szCs w:val="24"/>
          <w:lang w:val="en-US"/>
        </w:rPr>
      </w:pPr>
      <w:r>
        <w:rPr>
          <w:rFonts w:ascii="Times New Roman" w:hAnsi="Times New Roman"/>
          <w:sz w:val="24"/>
          <w:szCs w:val="24"/>
          <w:lang w:val="en-US"/>
        </w:rPr>
        <w:t>Can survive crises and disturbances and keep its integrity.</w:t>
      </w:r>
    </w:p>
    <w:p w:rsidR="009E5C86" w:rsidRPr="00D56C4C" w:rsidRDefault="009E5C86" w:rsidP="00D56C4C">
      <w:pPr>
        <w:numPr>
          <w:ilvl w:val="0"/>
          <w:numId w:val="5"/>
        </w:numPr>
        <w:suppressAutoHyphens/>
        <w:spacing w:line="360" w:lineRule="auto"/>
        <w:jc w:val="center"/>
        <w:rPr>
          <w:rFonts w:ascii="Times New Roman" w:hAnsi="Times New Roman"/>
          <w:sz w:val="24"/>
          <w:szCs w:val="24"/>
          <w:lang w:val="en-US"/>
        </w:rPr>
      </w:pPr>
      <w:r>
        <w:rPr>
          <w:rFonts w:ascii="Times New Roman" w:hAnsi="Times New Roman"/>
          <w:sz w:val="24"/>
          <w:szCs w:val="24"/>
          <w:lang w:val="en-US"/>
        </w:rPr>
        <w:t>Can reproduce its distinctiveness and protect its autonomy against some other systems.</w:t>
      </w:r>
    </w:p>
    <w:p w:rsidR="009E5C86" w:rsidRDefault="009E5C86" w:rsidP="007B2AAB">
      <w:pPr>
        <w:spacing w:line="360" w:lineRule="auto"/>
        <w:rPr>
          <w:rFonts w:ascii="Times New Roman" w:hAnsi="Times New Roman"/>
          <w:sz w:val="24"/>
          <w:szCs w:val="24"/>
          <w:lang w:val="en-US"/>
        </w:rPr>
      </w:pPr>
      <w:r>
        <w:rPr>
          <w:rFonts w:ascii="Times New Roman" w:hAnsi="Times New Roman"/>
          <w:sz w:val="24"/>
          <w:szCs w:val="24"/>
          <w:lang w:val="en-US"/>
        </w:rPr>
        <w:tab/>
        <w:t xml:space="preserve">Below is a simple model of relevant variables which contribute to the emergence of a long lasting problem and which allow to grasp what kind of data we should have to be able to explain the </w:t>
      </w:r>
      <w:r>
        <w:rPr>
          <w:rFonts w:ascii="Times New Roman" w:hAnsi="Times New Roman"/>
          <w:b/>
          <w:sz w:val="24"/>
          <w:szCs w:val="24"/>
          <w:lang w:val="en-US"/>
        </w:rPr>
        <w:t>mechanism of reproduction of the long lasting problem</w:t>
      </w:r>
      <w:r>
        <w:rPr>
          <w:rFonts w:ascii="Times New Roman" w:hAnsi="Times New Roman"/>
          <w:sz w:val="24"/>
          <w:szCs w:val="24"/>
          <w:lang w:val="en-US"/>
        </w:rPr>
        <w:t>.</w:t>
      </w:r>
    </w:p>
    <w:p w:rsidR="009E5C86" w:rsidRPr="00756496" w:rsidRDefault="009E5C86" w:rsidP="007B2AAB">
      <w:pPr>
        <w:spacing w:line="360" w:lineRule="auto"/>
        <w:rPr>
          <w:rFonts w:ascii="Times New Roman" w:hAnsi="Times New Roman"/>
          <w:sz w:val="18"/>
          <w:szCs w:val="18"/>
          <w:lang w:val="en-US"/>
        </w:rPr>
      </w:pPr>
      <w:r w:rsidRPr="00756496">
        <w:rPr>
          <w:rFonts w:ascii="Times New Roman" w:hAnsi="Times New Roman"/>
          <w:sz w:val="18"/>
          <w:szCs w:val="18"/>
          <w:lang w:val="en-US"/>
        </w:rPr>
        <w:t xml:space="preserve">ENDURING FACTORS                                                      SUSTAINABILITY                                                                                         </w:t>
      </w:r>
    </w:p>
    <w:p w:rsidR="009E5C86" w:rsidRPr="00756496" w:rsidRDefault="00801216" w:rsidP="007B2AAB">
      <w:pPr>
        <w:spacing w:line="360" w:lineRule="auto"/>
        <w:rPr>
          <w:rFonts w:ascii="Times New Roman" w:hAnsi="Times New Roman"/>
          <w:sz w:val="18"/>
          <w:szCs w:val="18"/>
          <w:lang w:val="en-US"/>
        </w:rPr>
      </w:pPr>
      <w:r w:rsidRPr="00756496">
        <w:rPr>
          <w:rFonts w:ascii="Times New Roman" w:hAnsi="Times New Roman"/>
          <w:sz w:val="18"/>
          <w:szCs w:val="18"/>
          <w:lang w:val="en-US"/>
        </w:rPr>
        <w:t>Due</w:t>
      </w:r>
      <w:r w:rsidR="009E5C86" w:rsidRPr="00756496">
        <w:rPr>
          <w:rFonts w:ascii="Times New Roman" w:hAnsi="Times New Roman"/>
          <w:sz w:val="18"/>
          <w:szCs w:val="18"/>
          <w:lang w:val="en-US"/>
        </w:rPr>
        <w:t xml:space="preserve"> to the inner nature               </w:t>
      </w:r>
      <w:r w:rsidR="0063519F">
        <w:rPr>
          <w:rFonts w:ascii="Times New Roman" w:hAnsi="Times New Roman"/>
          <w:sz w:val="18"/>
          <w:szCs w:val="18"/>
          <w:lang w:val="en-US"/>
        </w:rPr>
        <w:t xml:space="preserve">                               D</w:t>
      </w:r>
      <w:r w:rsidR="009E5C86" w:rsidRPr="00756496">
        <w:rPr>
          <w:rFonts w:ascii="Times New Roman" w:hAnsi="Times New Roman"/>
          <w:sz w:val="18"/>
          <w:szCs w:val="18"/>
          <w:lang w:val="en-US"/>
        </w:rPr>
        <w:t>ue to its own efforts and external support</w:t>
      </w:r>
      <w:r w:rsidR="00756496">
        <w:rPr>
          <w:rFonts w:ascii="Times New Roman" w:hAnsi="Times New Roman"/>
          <w:sz w:val="18"/>
          <w:szCs w:val="18"/>
          <w:lang w:val="en-US"/>
        </w:rPr>
        <w:t xml:space="preserve"> </w:t>
      </w:r>
      <w:r w:rsidR="009E5C86" w:rsidRPr="00756496">
        <w:rPr>
          <w:rFonts w:ascii="Times New Roman" w:hAnsi="Times New Roman"/>
          <w:sz w:val="18"/>
          <w:szCs w:val="18"/>
          <w:lang w:val="en-US"/>
        </w:rPr>
        <w:t xml:space="preserve">and strength    </w:t>
      </w:r>
    </w:p>
    <w:p w:rsidR="009E5C86" w:rsidRPr="00756496" w:rsidRDefault="009E5C86" w:rsidP="00756496">
      <w:pPr>
        <w:spacing w:line="360" w:lineRule="auto"/>
        <w:rPr>
          <w:rFonts w:ascii="Times New Roman" w:hAnsi="Times New Roman"/>
          <w:sz w:val="18"/>
          <w:szCs w:val="18"/>
          <w:lang w:val="en-US"/>
        </w:rPr>
      </w:pPr>
      <w:r w:rsidRPr="00756496">
        <w:rPr>
          <w:rFonts w:ascii="Times New Roman" w:hAnsi="Times New Roman"/>
          <w:sz w:val="18"/>
          <w:szCs w:val="18"/>
          <w:lang w:val="en-US"/>
        </w:rPr>
        <w:t xml:space="preserve">                                 </w:t>
      </w:r>
      <w:r w:rsidRPr="00756496">
        <w:rPr>
          <w:rFonts w:ascii="Times New Roman" w:hAnsi="Times New Roman"/>
          <w:b/>
          <w:sz w:val="18"/>
          <w:szCs w:val="18"/>
          <w:lang w:val="en-US"/>
        </w:rPr>
        <w:t>LONG LASTING</w:t>
      </w:r>
      <w:r w:rsidR="00756496">
        <w:rPr>
          <w:rFonts w:ascii="Times New Roman" w:hAnsi="Times New Roman"/>
          <w:b/>
          <w:sz w:val="18"/>
          <w:szCs w:val="18"/>
          <w:lang w:val="en-US"/>
        </w:rPr>
        <w:t xml:space="preserve"> </w:t>
      </w:r>
      <w:r w:rsidRPr="00756496">
        <w:rPr>
          <w:rFonts w:ascii="Times New Roman" w:hAnsi="Times New Roman"/>
          <w:b/>
          <w:sz w:val="18"/>
          <w:szCs w:val="18"/>
          <w:lang w:val="en-US"/>
        </w:rPr>
        <w:t>PROBLEMS TO BE SOLVED</w:t>
      </w:r>
    </w:p>
    <w:p w:rsidR="009E5C86" w:rsidRPr="00756496" w:rsidRDefault="009E5C86" w:rsidP="007B2AAB">
      <w:pPr>
        <w:spacing w:line="360" w:lineRule="auto"/>
        <w:jc w:val="center"/>
        <w:rPr>
          <w:rFonts w:ascii="Times New Roman" w:hAnsi="Times New Roman"/>
          <w:sz w:val="18"/>
          <w:szCs w:val="18"/>
          <w:lang w:val="en-US"/>
        </w:rPr>
      </w:pPr>
    </w:p>
    <w:p w:rsidR="009E5C86" w:rsidRPr="00756496" w:rsidRDefault="009E5C86" w:rsidP="007B2AAB">
      <w:pPr>
        <w:spacing w:line="360" w:lineRule="auto"/>
        <w:rPr>
          <w:rFonts w:ascii="Times New Roman" w:hAnsi="Times New Roman"/>
          <w:sz w:val="18"/>
          <w:szCs w:val="18"/>
          <w:lang w:val="en-US"/>
        </w:rPr>
      </w:pPr>
      <w:r w:rsidRPr="00756496">
        <w:rPr>
          <w:rFonts w:ascii="Times New Roman" w:hAnsi="Times New Roman"/>
          <w:sz w:val="18"/>
          <w:szCs w:val="18"/>
          <w:lang w:val="en-US"/>
        </w:rPr>
        <w:t>LONG TERM MEMORY                                             LONG TERM PERSPECTIVE</w:t>
      </w:r>
    </w:p>
    <w:p w:rsidR="009E5C86" w:rsidRPr="00756496" w:rsidRDefault="009E5C86" w:rsidP="007B2AAB">
      <w:pPr>
        <w:spacing w:line="360" w:lineRule="auto"/>
        <w:rPr>
          <w:rFonts w:ascii="Times New Roman" w:hAnsi="Times New Roman"/>
          <w:sz w:val="18"/>
          <w:szCs w:val="18"/>
          <w:lang w:val="en-US"/>
        </w:rPr>
      </w:pPr>
      <w:r w:rsidRPr="00756496">
        <w:rPr>
          <w:rFonts w:ascii="Times New Roman" w:hAnsi="Times New Roman"/>
          <w:sz w:val="18"/>
          <w:szCs w:val="18"/>
          <w:lang w:val="en-US"/>
        </w:rPr>
        <w:t xml:space="preserve">Mostly linear causality                                 </w:t>
      </w:r>
      <w:r w:rsidR="0063519F">
        <w:rPr>
          <w:rFonts w:ascii="Times New Roman" w:hAnsi="Times New Roman"/>
          <w:sz w:val="18"/>
          <w:szCs w:val="18"/>
          <w:lang w:val="en-US"/>
        </w:rPr>
        <w:t xml:space="preserve">                  M</w:t>
      </w:r>
      <w:r w:rsidR="00801216" w:rsidRPr="00756496">
        <w:rPr>
          <w:rFonts w:ascii="Times New Roman" w:hAnsi="Times New Roman"/>
          <w:sz w:val="18"/>
          <w:szCs w:val="18"/>
          <w:lang w:val="en-US"/>
        </w:rPr>
        <w:t>ostly</w:t>
      </w:r>
      <w:r w:rsidRPr="00756496">
        <w:rPr>
          <w:rFonts w:ascii="Times New Roman" w:hAnsi="Times New Roman"/>
          <w:sz w:val="18"/>
          <w:szCs w:val="18"/>
          <w:lang w:val="en-US"/>
        </w:rPr>
        <w:t xml:space="preserve"> non-linear causality</w:t>
      </w:r>
    </w:p>
    <w:p w:rsidR="009E5C86" w:rsidRPr="00756496" w:rsidRDefault="009E5C86" w:rsidP="007B2AAB">
      <w:pPr>
        <w:spacing w:line="360" w:lineRule="auto"/>
        <w:rPr>
          <w:rFonts w:ascii="Times New Roman" w:hAnsi="Times New Roman"/>
          <w:sz w:val="18"/>
          <w:szCs w:val="18"/>
          <w:lang w:val="en-US"/>
        </w:rPr>
      </w:pPr>
      <w:r w:rsidRPr="00756496">
        <w:rPr>
          <w:rFonts w:ascii="Times New Roman" w:hAnsi="Times New Roman"/>
          <w:sz w:val="18"/>
          <w:szCs w:val="18"/>
          <w:lang w:val="en-US"/>
        </w:rPr>
        <w:t>Looking back to the past                                                Looking forward into the future</w:t>
      </w:r>
    </w:p>
    <w:p w:rsidR="009E5C86" w:rsidRDefault="009E5C86" w:rsidP="007B2AAB">
      <w:pPr>
        <w:spacing w:line="360" w:lineRule="auto"/>
        <w:jc w:val="both"/>
        <w:rPr>
          <w:lang w:val="en-US"/>
        </w:rPr>
      </w:pPr>
    </w:p>
    <w:p w:rsidR="009E5C86" w:rsidRDefault="009E5C86" w:rsidP="007B2AAB">
      <w:pPr>
        <w:spacing w:line="360" w:lineRule="auto"/>
        <w:ind w:firstLine="708"/>
        <w:jc w:val="both"/>
        <w:rPr>
          <w:rFonts w:ascii="Times New Roman" w:hAnsi="Times New Roman"/>
          <w:b/>
          <w:sz w:val="24"/>
          <w:szCs w:val="24"/>
          <w:lang w:val="en-US"/>
        </w:rPr>
      </w:pPr>
      <w:r>
        <w:rPr>
          <w:rFonts w:ascii="Times New Roman" w:hAnsi="Times New Roman"/>
          <w:sz w:val="24"/>
          <w:szCs w:val="24"/>
          <w:lang w:val="en-US"/>
        </w:rPr>
        <w:t xml:space="preserve">Time-frame is a notion based on the assumption that there can be a long distance past and a long distance future or a short time memory and a short time perspective into the future </w:t>
      </w:r>
      <w:r w:rsidR="00801216">
        <w:rPr>
          <w:rFonts w:ascii="Times New Roman" w:hAnsi="Times New Roman"/>
          <w:sz w:val="24"/>
          <w:szCs w:val="24"/>
          <w:lang w:val="en-US"/>
        </w:rPr>
        <w:t xml:space="preserve">combined. </w:t>
      </w:r>
      <w:r>
        <w:rPr>
          <w:rFonts w:ascii="Times New Roman" w:hAnsi="Times New Roman"/>
          <w:sz w:val="24"/>
          <w:szCs w:val="24"/>
          <w:lang w:val="en-US"/>
        </w:rPr>
        <w:t xml:space="preserve">These combinations are the mind sets in the intelligence of the system. </w:t>
      </w:r>
      <w:r>
        <w:rPr>
          <w:rFonts w:ascii="Times New Roman" w:hAnsi="Times New Roman"/>
          <w:b/>
          <w:sz w:val="24"/>
          <w:szCs w:val="24"/>
          <w:lang w:val="en-US"/>
        </w:rPr>
        <w:t xml:space="preserve">Time frame as we see it consists of both memories and perspectives, of abilities to look </w:t>
      </w:r>
      <w:r>
        <w:rPr>
          <w:rFonts w:ascii="Times New Roman" w:hAnsi="Times New Roman"/>
          <w:sz w:val="24"/>
          <w:szCs w:val="24"/>
          <w:lang w:val="en-US"/>
        </w:rPr>
        <w:t>back</w:t>
      </w:r>
      <w:r>
        <w:rPr>
          <w:rFonts w:ascii="Times New Roman" w:hAnsi="Times New Roman"/>
          <w:b/>
          <w:sz w:val="24"/>
          <w:szCs w:val="24"/>
          <w:lang w:val="en-US"/>
        </w:rPr>
        <w:t xml:space="preserve"> and to look forward.</w:t>
      </w:r>
    </w:p>
    <w:p w:rsidR="009E5C86" w:rsidRDefault="009E5C86" w:rsidP="007B2AAB">
      <w:pPr>
        <w:spacing w:line="360" w:lineRule="auto"/>
        <w:jc w:val="both"/>
        <w:rPr>
          <w:rFonts w:ascii="Times New Roman" w:hAnsi="Times New Roman"/>
          <w:b/>
          <w:sz w:val="24"/>
          <w:szCs w:val="24"/>
          <w:lang w:val="en-US"/>
        </w:rPr>
      </w:pPr>
      <w:r>
        <w:rPr>
          <w:rFonts w:ascii="Times New Roman" w:hAnsi="Times New Roman"/>
          <w:sz w:val="24"/>
          <w:szCs w:val="24"/>
          <w:lang w:val="en-US"/>
        </w:rPr>
        <w:tab/>
        <w:t xml:space="preserve">The memory </w:t>
      </w:r>
      <w:r w:rsidR="00801216">
        <w:rPr>
          <w:rFonts w:ascii="Times New Roman" w:hAnsi="Times New Roman"/>
          <w:sz w:val="24"/>
          <w:szCs w:val="24"/>
          <w:lang w:val="en-US"/>
        </w:rPr>
        <w:t>of legacies</w:t>
      </w:r>
      <w:r>
        <w:rPr>
          <w:rFonts w:ascii="Times New Roman" w:hAnsi="Times New Roman"/>
          <w:sz w:val="24"/>
          <w:szCs w:val="24"/>
          <w:lang w:val="en-US"/>
        </w:rPr>
        <w:t xml:space="preserve"> means that the system takes seriously a long distance past </w:t>
      </w:r>
      <w:r w:rsidR="00801216">
        <w:rPr>
          <w:rFonts w:ascii="Times New Roman" w:hAnsi="Times New Roman"/>
          <w:sz w:val="24"/>
          <w:szCs w:val="24"/>
          <w:lang w:val="en-US"/>
        </w:rPr>
        <w:t>(for</w:t>
      </w:r>
      <w:r>
        <w:rPr>
          <w:rFonts w:ascii="Times New Roman" w:hAnsi="Times New Roman"/>
          <w:sz w:val="24"/>
          <w:szCs w:val="24"/>
          <w:lang w:val="en-US"/>
        </w:rPr>
        <w:t xml:space="preserve"> example a history of long duration).  If the</w:t>
      </w:r>
      <w:r>
        <w:rPr>
          <w:rFonts w:ascii="Times New Roman" w:hAnsi="Times New Roman"/>
          <w:b/>
          <w:sz w:val="24"/>
          <w:szCs w:val="24"/>
          <w:lang w:val="en-US"/>
        </w:rPr>
        <w:t xml:space="preserve"> </w:t>
      </w:r>
      <w:r>
        <w:rPr>
          <w:rFonts w:ascii="Times New Roman" w:hAnsi="Times New Roman"/>
          <w:sz w:val="24"/>
          <w:szCs w:val="24"/>
          <w:lang w:val="en-US"/>
        </w:rPr>
        <w:t xml:space="preserve">perspective of the future is viewed in the long time periods </w:t>
      </w:r>
      <w:r w:rsidR="00801216">
        <w:rPr>
          <w:rFonts w:ascii="Times New Roman" w:hAnsi="Times New Roman"/>
          <w:sz w:val="24"/>
          <w:szCs w:val="24"/>
          <w:lang w:val="en-US"/>
        </w:rPr>
        <w:t>(such</w:t>
      </w:r>
      <w:r>
        <w:rPr>
          <w:rFonts w:ascii="Times New Roman" w:hAnsi="Times New Roman"/>
          <w:sz w:val="24"/>
          <w:szCs w:val="24"/>
          <w:lang w:val="en-US"/>
        </w:rPr>
        <w:t xml:space="preserve"> as 15 years plus in strategic </w:t>
      </w:r>
      <w:r w:rsidR="00801216">
        <w:rPr>
          <w:rFonts w:ascii="Times New Roman" w:hAnsi="Times New Roman"/>
          <w:sz w:val="24"/>
          <w:szCs w:val="24"/>
          <w:lang w:val="en-US"/>
        </w:rPr>
        <w:t>planning)</w:t>
      </w:r>
      <w:r>
        <w:rPr>
          <w:rFonts w:ascii="Times New Roman" w:hAnsi="Times New Roman"/>
          <w:sz w:val="24"/>
          <w:szCs w:val="24"/>
          <w:lang w:val="en-US"/>
        </w:rPr>
        <w:t xml:space="preserve"> we may say that a system is future orien</w:t>
      </w:r>
      <w:r w:rsidR="00446C50">
        <w:rPr>
          <w:rFonts w:ascii="Times New Roman" w:hAnsi="Times New Roman"/>
          <w:sz w:val="24"/>
          <w:szCs w:val="24"/>
          <w:lang w:val="en-US"/>
        </w:rPr>
        <w:t xml:space="preserve">ted. If </w:t>
      </w:r>
      <w:r>
        <w:rPr>
          <w:rFonts w:ascii="Times New Roman" w:hAnsi="Times New Roman"/>
          <w:sz w:val="24"/>
          <w:szCs w:val="24"/>
          <w:lang w:val="en-US"/>
        </w:rPr>
        <w:t>memory of the past</w:t>
      </w:r>
      <w:r w:rsidR="00446C50">
        <w:rPr>
          <w:rFonts w:ascii="Times New Roman" w:hAnsi="Times New Roman"/>
          <w:sz w:val="24"/>
          <w:szCs w:val="24"/>
          <w:lang w:val="en-US"/>
        </w:rPr>
        <w:t xml:space="preserve"> is too short</w:t>
      </w:r>
      <w:r>
        <w:rPr>
          <w:rFonts w:ascii="Times New Roman" w:hAnsi="Times New Roman"/>
          <w:sz w:val="24"/>
          <w:szCs w:val="24"/>
          <w:lang w:val="en-US"/>
        </w:rPr>
        <w:t xml:space="preserve"> </w:t>
      </w:r>
      <w:r w:rsidR="00801216">
        <w:rPr>
          <w:rFonts w:ascii="Times New Roman" w:hAnsi="Times New Roman"/>
          <w:sz w:val="24"/>
          <w:szCs w:val="24"/>
          <w:lang w:val="en-US"/>
        </w:rPr>
        <w:t>(forgetting</w:t>
      </w:r>
      <w:r>
        <w:rPr>
          <w:rFonts w:ascii="Times New Roman" w:hAnsi="Times New Roman"/>
          <w:sz w:val="24"/>
          <w:szCs w:val="24"/>
          <w:lang w:val="en-US"/>
        </w:rPr>
        <w:t xml:space="preserve"> or neglecting the</w:t>
      </w:r>
      <w:r w:rsidR="00446C50">
        <w:rPr>
          <w:rFonts w:ascii="Times New Roman" w:hAnsi="Times New Roman"/>
          <w:sz w:val="24"/>
          <w:szCs w:val="24"/>
          <w:lang w:val="en-US"/>
        </w:rPr>
        <w:t xml:space="preserve"> knowledge about</w:t>
      </w:r>
      <w:r>
        <w:rPr>
          <w:rFonts w:ascii="Times New Roman" w:hAnsi="Times New Roman"/>
          <w:sz w:val="24"/>
          <w:szCs w:val="24"/>
          <w:lang w:val="en-US"/>
        </w:rPr>
        <w:t xml:space="preserve"> </w:t>
      </w:r>
      <w:r w:rsidR="00801216">
        <w:rPr>
          <w:rFonts w:ascii="Times New Roman" w:hAnsi="Times New Roman"/>
          <w:sz w:val="24"/>
          <w:szCs w:val="24"/>
          <w:lang w:val="en-US"/>
        </w:rPr>
        <w:t>past)</w:t>
      </w:r>
      <w:r w:rsidR="00446C50">
        <w:rPr>
          <w:rFonts w:ascii="Times New Roman" w:hAnsi="Times New Roman"/>
          <w:sz w:val="24"/>
          <w:szCs w:val="24"/>
          <w:lang w:val="en-US"/>
        </w:rPr>
        <w:t xml:space="preserve"> and</w:t>
      </w:r>
      <w:r>
        <w:rPr>
          <w:rFonts w:ascii="Times New Roman" w:hAnsi="Times New Roman"/>
          <w:sz w:val="24"/>
          <w:szCs w:val="24"/>
          <w:lang w:val="en-US"/>
        </w:rPr>
        <w:t xml:space="preserve"> short</w:t>
      </w:r>
      <w:r w:rsidR="00446C50">
        <w:rPr>
          <w:rFonts w:ascii="Times New Roman" w:hAnsi="Times New Roman"/>
          <w:sz w:val="24"/>
          <w:szCs w:val="24"/>
          <w:lang w:val="en-US"/>
        </w:rPr>
        <w:t xml:space="preserve"> time perspective </w:t>
      </w:r>
      <w:r>
        <w:rPr>
          <w:rFonts w:ascii="Times New Roman" w:hAnsi="Times New Roman"/>
          <w:sz w:val="24"/>
          <w:szCs w:val="24"/>
          <w:lang w:val="en-US"/>
        </w:rPr>
        <w:t>fore</w:t>
      </w:r>
      <w:r w:rsidR="00446C50">
        <w:rPr>
          <w:rFonts w:ascii="Times New Roman" w:hAnsi="Times New Roman"/>
          <w:sz w:val="24"/>
          <w:szCs w:val="24"/>
          <w:lang w:val="en-US"/>
        </w:rPr>
        <w:t xml:space="preserve">casting prevails there will be no strategies; </w:t>
      </w:r>
      <w:r>
        <w:rPr>
          <w:rFonts w:ascii="Times New Roman" w:hAnsi="Times New Roman"/>
          <w:sz w:val="24"/>
          <w:szCs w:val="24"/>
          <w:lang w:val="en-US"/>
        </w:rPr>
        <w:t xml:space="preserve">ad hoc adjustments and improvisation will be </w:t>
      </w:r>
      <w:r w:rsidR="00446C50">
        <w:rPr>
          <w:rFonts w:ascii="Times New Roman" w:hAnsi="Times New Roman"/>
          <w:sz w:val="24"/>
          <w:szCs w:val="24"/>
          <w:lang w:val="en-US"/>
        </w:rPr>
        <w:t>a dominant</w:t>
      </w:r>
      <w:r>
        <w:rPr>
          <w:rFonts w:ascii="Times New Roman" w:hAnsi="Times New Roman"/>
          <w:sz w:val="24"/>
          <w:szCs w:val="24"/>
          <w:lang w:val="en-US"/>
        </w:rPr>
        <w:t xml:space="preserve"> mode of dealing with uncertainty and risk. For a long time of pre-modern and even modern part </w:t>
      </w:r>
      <w:r w:rsidR="00446C50">
        <w:rPr>
          <w:rFonts w:ascii="Times New Roman" w:hAnsi="Times New Roman"/>
          <w:sz w:val="24"/>
          <w:szCs w:val="24"/>
          <w:lang w:val="en-US"/>
        </w:rPr>
        <w:t>of human</w:t>
      </w:r>
      <w:r>
        <w:rPr>
          <w:rFonts w:ascii="Times New Roman" w:hAnsi="Times New Roman"/>
          <w:sz w:val="24"/>
          <w:szCs w:val="24"/>
          <w:lang w:val="en-US"/>
        </w:rPr>
        <w:t xml:space="preserve"> history the peoples and their </w:t>
      </w:r>
      <w:r>
        <w:rPr>
          <w:rFonts w:ascii="Times New Roman" w:hAnsi="Times New Roman"/>
          <w:sz w:val="24"/>
          <w:szCs w:val="24"/>
          <w:lang w:val="en-US"/>
        </w:rPr>
        <w:lastRenderedPageBreak/>
        <w:t>leaders lived in a short time frame and were hardly able to control the developments by strategic thinking and action.</w:t>
      </w:r>
      <w:r>
        <w:rPr>
          <w:rStyle w:val="Znakiprzypiswdolnych"/>
          <w:rFonts w:ascii="Times New Roman" w:hAnsi="Times New Roman"/>
          <w:sz w:val="24"/>
          <w:szCs w:val="24"/>
          <w:lang w:val="en-US"/>
        </w:rPr>
        <w:footnoteReference w:id="25"/>
      </w:r>
    </w:p>
    <w:p w:rsidR="009E5C86" w:rsidRDefault="009E5C86"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t>The longer the time frame (both the ability to look back and the ability to look forward),  the greater are the opportunities for innovative strategies that can create  something new that goes beyond the ongoing pressures of spontaneous dynamics of the environments</w:t>
      </w:r>
      <w:r>
        <w:rPr>
          <w:rFonts w:ascii="Times New Roman" w:hAnsi="Times New Roman"/>
          <w:sz w:val="24"/>
          <w:szCs w:val="24"/>
          <w:lang w:val="en-US"/>
        </w:rPr>
        <w:t xml:space="preserve">. The long time memory and perspective into the future is conducive to strategic imagination in policy planning. It </w:t>
      </w:r>
      <w:r w:rsidR="00446C50">
        <w:rPr>
          <w:rFonts w:ascii="Times New Roman" w:hAnsi="Times New Roman"/>
          <w:sz w:val="24"/>
          <w:szCs w:val="24"/>
          <w:lang w:val="en-US"/>
        </w:rPr>
        <w:t>helps to</w:t>
      </w:r>
      <w:r>
        <w:rPr>
          <w:rFonts w:ascii="Times New Roman" w:hAnsi="Times New Roman"/>
          <w:sz w:val="24"/>
          <w:szCs w:val="24"/>
          <w:lang w:val="en-US"/>
        </w:rPr>
        <w:t xml:space="preserve"> keep in mind both the memory of the long distance legacies and to learn from this knowledge and to look into the long distance future, to forecast, and to invent alternative futures in the world of non-linear relations. In a sense it can allow to kill Black Swans before they appear on the horizon or to prevent them from producing/aggravating the Gordian Knots in human development.</w:t>
      </w:r>
    </w:p>
    <w:p w:rsidR="009E5C86" w:rsidRDefault="009E5C86" w:rsidP="007B2AAB">
      <w:pPr>
        <w:spacing w:line="360" w:lineRule="auto"/>
        <w:jc w:val="both"/>
        <w:rPr>
          <w:rFonts w:ascii="Times New Roman" w:hAnsi="Times New Roman"/>
          <w:b/>
          <w:sz w:val="24"/>
          <w:szCs w:val="24"/>
          <w:lang w:val="en-US"/>
        </w:rPr>
      </w:pPr>
      <w:r>
        <w:rPr>
          <w:rFonts w:ascii="Times New Roman" w:hAnsi="Times New Roman"/>
          <w:b/>
          <w:sz w:val="24"/>
          <w:szCs w:val="24"/>
          <w:lang w:val="en-US"/>
        </w:rPr>
        <w:tab/>
        <w:t xml:space="preserve">The longer we can trace back our experience and the longer is our perspective into the future the more we can </w:t>
      </w:r>
      <w:r w:rsidR="00446C50">
        <w:rPr>
          <w:rFonts w:ascii="Times New Roman" w:hAnsi="Times New Roman"/>
          <w:b/>
          <w:sz w:val="24"/>
          <w:szCs w:val="24"/>
          <w:lang w:val="en-US"/>
        </w:rPr>
        <w:t>limit the</w:t>
      </w:r>
      <w:r>
        <w:rPr>
          <w:rFonts w:ascii="Times New Roman" w:hAnsi="Times New Roman"/>
          <w:b/>
          <w:sz w:val="24"/>
          <w:szCs w:val="24"/>
          <w:lang w:val="en-US"/>
        </w:rPr>
        <w:t xml:space="preserve"> unpredictability of accelerating changes. On the other hand a short time frame increases the risk of the uncertain and highly improbable events that would take us by surprise and diminish the efficiency of strategic thinking.</w:t>
      </w:r>
    </w:p>
    <w:p w:rsidR="009E5C86" w:rsidRDefault="009E5C86" w:rsidP="007B2AAB">
      <w:pPr>
        <w:spacing w:line="360" w:lineRule="auto"/>
        <w:jc w:val="both"/>
        <w:rPr>
          <w:rFonts w:ascii="Times New Roman" w:hAnsi="Times New Roman"/>
          <w:sz w:val="24"/>
          <w:szCs w:val="24"/>
          <w:lang w:val="en-US"/>
        </w:rPr>
      </w:pPr>
    </w:p>
    <w:p w:rsidR="009E5C86" w:rsidRPr="006D4C2B" w:rsidRDefault="009E5C86" w:rsidP="005F57F2">
      <w:pPr>
        <w:pStyle w:val="Akapitzlist"/>
        <w:numPr>
          <w:ilvl w:val="0"/>
          <w:numId w:val="14"/>
        </w:numPr>
        <w:spacing w:line="360" w:lineRule="auto"/>
        <w:rPr>
          <w:rFonts w:ascii="Times New Roman" w:hAnsi="Times New Roman"/>
          <w:b/>
          <w:sz w:val="24"/>
          <w:szCs w:val="24"/>
          <w:lang w:val="en-US"/>
        </w:rPr>
      </w:pPr>
      <w:r w:rsidRPr="006D4C2B">
        <w:rPr>
          <w:rFonts w:ascii="Times New Roman" w:hAnsi="Times New Roman"/>
          <w:b/>
          <w:sz w:val="24"/>
          <w:szCs w:val="24"/>
          <w:lang w:val="en-US"/>
        </w:rPr>
        <w:t>High Speed of Changes and Increasing Asymmetry as the Most Powerful Factors</w:t>
      </w:r>
    </w:p>
    <w:p w:rsidR="009E5C86" w:rsidRDefault="009E5C86" w:rsidP="00756496">
      <w:pPr>
        <w:spacing w:line="360" w:lineRule="auto"/>
        <w:ind w:firstLine="360"/>
        <w:jc w:val="both"/>
        <w:rPr>
          <w:rFonts w:ascii="Times New Roman" w:hAnsi="Times New Roman"/>
          <w:sz w:val="24"/>
          <w:szCs w:val="24"/>
          <w:lang w:val="en-US"/>
        </w:rPr>
      </w:pPr>
      <w:r>
        <w:rPr>
          <w:rFonts w:ascii="Times New Roman" w:hAnsi="Times New Roman"/>
          <w:sz w:val="24"/>
          <w:szCs w:val="24"/>
          <w:lang w:val="en-US"/>
        </w:rPr>
        <w:t xml:space="preserve">High speed and the global magnitude of impact are the two most relevant factors that we should take into consideration while searching for a relevant definition of Gordian Knots. On the other hand it is important not to forget that the Gordian </w:t>
      </w:r>
      <w:r w:rsidR="00446C50">
        <w:rPr>
          <w:rFonts w:ascii="Times New Roman" w:hAnsi="Times New Roman"/>
          <w:sz w:val="24"/>
          <w:szCs w:val="24"/>
          <w:lang w:val="en-US"/>
        </w:rPr>
        <w:t>knot</w:t>
      </w:r>
      <w:r>
        <w:rPr>
          <w:rFonts w:ascii="Times New Roman" w:hAnsi="Times New Roman"/>
          <w:sz w:val="24"/>
          <w:szCs w:val="24"/>
          <w:lang w:val="en-US"/>
        </w:rPr>
        <w:t xml:space="preserve"> is a set of the long lasting</w:t>
      </w:r>
      <w:r>
        <w:rPr>
          <w:rFonts w:ascii="Times New Roman" w:hAnsi="Times New Roman"/>
          <w:b/>
          <w:sz w:val="24"/>
          <w:szCs w:val="24"/>
          <w:lang w:val="en-US"/>
        </w:rPr>
        <w:t xml:space="preserve"> </w:t>
      </w:r>
      <w:r>
        <w:rPr>
          <w:rFonts w:ascii="Times New Roman" w:hAnsi="Times New Roman"/>
          <w:sz w:val="24"/>
          <w:szCs w:val="24"/>
          <w:lang w:val="en-US"/>
        </w:rPr>
        <w:t xml:space="preserve">problems, usually inherited from a distant past and somehow </w:t>
      </w:r>
      <w:r w:rsidR="00446C50">
        <w:rPr>
          <w:rFonts w:ascii="Times New Roman" w:hAnsi="Times New Roman"/>
          <w:sz w:val="24"/>
          <w:szCs w:val="24"/>
          <w:lang w:val="en-US"/>
        </w:rPr>
        <w:t>(how?</w:t>
      </w:r>
      <w:r>
        <w:rPr>
          <w:rFonts w:ascii="Times New Roman" w:hAnsi="Times New Roman"/>
          <w:sz w:val="24"/>
          <w:szCs w:val="24"/>
          <w:lang w:val="en-US"/>
        </w:rPr>
        <w:t xml:space="preserve">) persisted until today. There is a kind of a contradiction that is built into the very idea of the Gordian </w:t>
      </w:r>
      <w:r w:rsidR="00446C50">
        <w:rPr>
          <w:rFonts w:ascii="Times New Roman" w:hAnsi="Times New Roman"/>
          <w:sz w:val="24"/>
          <w:szCs w:val="24"/>
          <w:lang w:val="en-US"/>
        </w:rPr>
        <w:t>knot:</w:t>
      </w:r>
      <w:r>
        <w:rPr>
          <w:rFonts w:ascii="Times New Roman" w:hAnsi="Times New Roman"/>
          <w:sz w:val="24"/>
          <w:szCs w:val="24"/>
          <w:lang w:val="en-US"/>
        </w:rPr>
        <w:t xml:space="preserve"> on the one hand it is sustained by the legacies of history for a long time period but on the other hand it is fostered and aggravated by the very fast speed of short term changes of present time. Long duration and high speed are put together to create a dangerous momentum to the Gordian Knots of our time.</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ab/>
        <w:t xml:space="preserve">The Gordian </w:t>
      </w:r>
      <w:r w:rsidR="00446C50">
        <w:rPr>
          <w:rFonts w:ascii="Times New Roman" w:hAnsi="Times New Roman"/>
          <w:sz w:val="24"/>
          <w:szCs w:val="24"/>
          <w:lang w:val="en-US"/>
        </w:rPr>
        <w:t>knot</w:t>
      </w:r>
      <w:r>
        <w:rPr>
          <w:rFonts w:ascii="Times New Roman" w:hAnsi="Times New Roman"/>
          <w:sz w:val="24"/>
          <w:szCs w:val="24"/>
          <w:lang w:val="en-US"/>
        </w:rPr>
        <w:t xml:space="preserve"> can be presented as a set of   cross-cutting and overlapping causal loops and non-causal interconnections/interdependencies. The Gordian Knots tend to be rooted into </w:t>
      </w:r>
      <w:r w:rsidR="00446C50">
        <w:rPr>
          <w:rFonts w:ascii="Times New Roman" w:hAnsi="Times New Roman"/>
          <w:sz w:val="24"/>
          <w:szCs w:val="24"/>
          <w:lang w:val="en-US"/>
        </w:rPr>
        <w:t>the causality</w:t>
      </w:r>
      <w:r>
        <w:rPr>
          <w:rFonts w:ascii="Times New Roman" w:hAnsi="Times New Roman"/>
          <w:sz w:val="24"/>
          <w:szCs w:val="24"/>
          <w:lang w:val="en-US"/>
        </w:rPr>
        <w:t xml:space="preserve"> of linear logic and non linear logic, as well. </w:t>
      </w:r>
    </w:p>
    <w:p w:rsidR="009E5C86" w:rsidRDefault="009E5C86" w:rsidP="007B2AAB">
      <w:pPr>
        <w:spacing w:line="360" w:lineRule="auto"/>
        <w:jc w:val="both"/>
        <w:rPr>
          <w:rFonts w:ascii="Times New Roman" w:hAnsi="Times New Roman"/>
          <w:b/>
          <w:sz w:val="24"/>
          <w:szCs w:val="24"/>
          <w:lang w:val="en-US"/>
        </w:rPr>
      </w:pPr>
      <w:r>
        <w:rPr>
          <w:rFonts w:ascii="Times New Roman" w:hAnsi="Times New Roman"/>
          <w:sz w:val="24"/>
          <w:szCs w:val="24"/>
          <w:lang w:val="en-US"/>
        </w:rPr>
        <w:tab/>
        <w:t xml:space="preserve">In </w:t>
      </w:r>
      <w:r w:rsidR="00446C50">
        <w:rPr>
          <w:rFonts w:ascii="Times New Roman" w:hAnsi="Times New Roman"/>
          <w:sz w:val="24"/>
          <w:szCs w:val="24"/>
          <w:lang w:val="en-US"/>
        </w:rPr>
        <w:t>the case of</w:t>
      </w:r>
      <w:r>
        <w:rPr>
          <w:rFonts w:ascii="Times New Roman" w:hAnsi="Times New Roman"/>
          <w:sz w:val="24"/>
          <w:szCs w:val="24"/>
          <w:lang w:val="en-US"/>
        </w:rPr>
        <w:t xml:space="preserve"> non-linear relations there is </w:t>
      </w:r>
      <w:r w:rsidR="00446C50">
        <w:rPr>
          <w:rFonts w:ascii="Times New Roman" w:hAnsi="Times New Roman"/>
          <w:sz w:val="24"/>
          <w:szCs w:val="24"/>
          <w:lang w:val="en-US"/>
        </w:rPr>
        <w:t>a high</w:t>
      </w:r>
      <w:r>
        <w:rPr>
          <w:rFonts w:ascii="Times New Roman" w:hAnsi="Times New Roman"/>
          <w:sz w:val="24"/>
          <w:szCs w:val="24"/>
          <w:lang w:val="en-US"/>
        </w:rPr>
        <w:t xml:space="preserve"> dependence on initial conditions which was discovered </w:t>
      </w:r>
      <w:r w:rsidR="00446C50">
        <w:rPr>
          <w:rFonts w:ascii="Times New Roman" w:hAnsi="Times New Roman"/>
          <w:sz w:val="24"/>
          <w:szCs w:val="24"/>
          <w:lang w:val="en-US"/>
        </w:rPr>
        <w:t>by Edward</w:t>
      </w:r>
      <w:r>
        <w:rPr>
          <w:rFonts w:ascii="Times New Roman" w:hAnsi="Times New Roman"/>
          <w:sz w:val="24"/>
          <w:szCs w:val="24"/>
          <w:lang w:val="en-US"/>
        </w:rPr>
        <w:t xml:space="preserve"> Lorenz in the </w:t>
      </w:r>
      <w:r w:rsidR="00446C50">
        <w:rPr>
          <w:rFonts w:ascii="Times New Roman" w:hAnsi="Times New Roman"/>
          <w:sz w:val="24"/>
          <w:szCs w:val="24"/>
          <w:lang w:val="en-US"/>
        </w:rPr>
        <w:t>60’ (</w:t>
      </w:r>
      <w:r>
        <w:rPr>
          <w:rFonts w:ascii="Times New Roman" w:hAnsi="Times New Roman"/>
          <w:sz w:val="24"/>
          <w:szCs w:val="24"/>
          <w:lang w:val="en-US"/>
        </w:rPr>
        <w:t xml:space="preserve">he put in motion a famous phrase about the Butterfly Effect). </w:t>
      </w:r>
      <w:r w:rsidRPr="006D4C2B">
        <w:rPr>
          <w:rFonts w:ascii="Times New Roman" w:hAnsi="Times New Roman"/>
          <w:sz w:val="24"/>
          <w:szCs w:val="24"/>
          <w:lang w:val="en-US"/>
        </w:rPr>
        <w:t>The Butterfly Effect</w:t>
      </w:r>
      <w:r>
        <w:rPr>
          <w:rFonts w:ascii="Times New Roman" w:hAnsi="Times New Roman"/>
          <w:sz w:val="24"/>
          <w:szCs w:val="24"/>
          <w:lang w:val="en-US"/>
        </w:rPr>
        <w:t xml:space="preserve"> is based on the asymmetry of causes and outcomes: in this case the small cause (as small as the butterfly) is contributing to the emergence of a huge and eventually dangerous effect. The complexity and network </w:t>
      </w:r>
      <w:r w:rsidR="00446C50">
        <w:rPr>
          <w:rFonts w:ascii="Times New Roman" w:hAnsi="Times New Roman"/>
          <w:sz w:val="24"/>
          <w:szCs w:val="24"/>
          <w:lang w:val="en-US"/>
        </w:rPr>
        <w:t>effects in a chaotic process are</w:t>
      </w:r>
      <w:r>
        <w:rPr>
          <w:rFonts w:ascii="Times New Roman" w:hAnsi="Times New Roman"/>
          <w:sz w:val="24"/>
          <w:szCs w:val="24"/>
          <w:lang w:val="en-US"/>
        </w:rPr>
        <w:t xml:space="preserve"> </w:t>
      </w:r>
      <w:r w:rsidR="00446C50">
        <w:rPr>
          <w:rFonts w:ascii="Times New Roman" w:hAnsi="Times New Roman"/>
          <w:sz w:val="24"/>
          <w:szCs w:val="24"/>
          <w:lang w:val="en-US"/>
        </w:rPr>
        <w:t>only one</w:t>
      </w:r>
      <w:r>
        <w:rPr>
          <w:rFonts w:ascii="Times New Roman" w:hAnsi="Times New Roman"/>
          <w:sz w:val="24"/>
          <w:szCs w:val="24"/>
          <w:lang w:val="en-US"/>
        </w:rPr>
        <w:t xml:space="preserve"> of </w:t>
      </w:r>
      <w:r w:rsidR="00446C50">
        <w:rPr>
          <w:rFonts w:ascii="Times New Roman" w:hAnsi="Times New Roman"/>
          <w:sz w:val="24"/>
          <w:szCs w:val="24"/>
          <w:lang w:val="en-US"/>
        </w:rPr>
        <w:t>many ways how</w:t>
      </w:r>
      <w:r>
        <w:rPr>
          <w:rFonts w:ascii="Times New Roman" w:hAnsi="Times New Roman"/>
          <w:sz w:val="24"/>
          <w:szCs w:val="24"/>
          <w:lang w:val="en-US"/>
        </w:rPr>
        <w:t xml:space="preserve"> the Gordian Knots are </w:t>
      </w:r>
      <w:r w:rsidR="00446C50">
        <w:rPr>
          <w:rFonts w:ascii="Times New Roman" w:hAnsi="Times New Roman"/>
          <w:sz w:val="24"/>
          <w:szCs w:val="24"/>
          <w:lang w:val="en-US"/>
        </w:rPr>
        <w:t>created,</w:t>
      </w:r>
      <w:r>
        <w:rPr>
          <w:rFonts w:ascii="Times New Roman" w:hAnsi="Times New Roman"/>
          <w:sz w:val="24"/>
          <w:szCs w:val="24"/>
          <w:lang w:val="en-US"/>
        </w:rPr>
        <w:t xml:space="preserve"> developed or reproduced. In this perspective they just occur without being made by anyone in </w:t>
      </w:r>
      <w:r w:rsidR="00446C50">
        <w:rPr>
          <w:rFonts w:ascii="Times New Roman" w:hAnsi="Times New Roman"/>
          <w:sz w:val="24"/>
          <w:szCs w:val="24"/>
          <w:lang w:val="en-US"/>
        </w:rPr>
        <w:t>a manner</w:t>
      </w:r>
      <w:r>
        <w:rPr>
          <w:rFonts w:ascii="Times New Roman" w:hAnsi="Times New Roman"/>
          <w:sz w:val="24"/>
          <w:szCs w:val="24"/>
          <w:lang w:val="en-US"/>
        </w:rPr>
        <w:t xml:space="preserve"> where most important forces are unrevealed, undisclosed, and hidden in the foggy and mysterious nature of spontaneous dynamics. On the other hand the longitudinal character of Gordian Knots shows that they emerge from a long way of deterministic causal loops of </w:t>
      </w:r>
      <w:r>
        <w:rPr>
          <w:rFonts w:ascii="Times New Roman" w:hAnsi="Times New Roman"/>
          <w:i/>
          <w:sz w:val="24"/>
          <w:szCs w:val="24"/>
          <w:lang w:val="en-US"/>
        </w:rPr>
        <w:t>longue duree</w:t>
      </w:r>
      <w:r>
        <w:rPr>
          <w:rFonts w:ascii="Times New Roman" w:hAnsi="Times New Roman"/>
          <w:sz w:val="24"/>
          <w:szCs w:val="24"/>
          <w:lang w:val="en-US"/>
        </w:rPr>
        <w:t xml:space="preserve">. Legacies do not jump on us out of the blue  but these old factors shape our culture ( and strategic culture of course ) by a very long time with a great deal of linearity in causal determinism. These are quite hard factors even if they look as a millions of drops of water which after a 100 000 years break the rock into small pieces. Water is soft and a drop of water is a very small but a long duration makes it a very strong determining factor with a tremendous potential of destruction and nobody can claim that it is highly improbable event in social space. This geological metaphor helps us to understand </w:t>
      </w:r>
      <w:r>
        <w:rPr>
          <w:rFonts w:ascii="Times New Roman" w:hAnsi="Times New Roman"/>
          <w:b/>
          <w:sz w:val="24"/>
          <w:szCs w:val="24"/>
          <w:lang w:val="en-US"/>
        </w:rPr>
        <w:t>the hard power of soft factors</w:t>
      </w:r>
      <w:r>
        <w:rPr>
          <w:rFonts w:ascii="Times New Roman" w:hAnsi="Times New Roman"/>
          <w:sz w:val="24"/>
          <w:szCs w:val="24"/>
          <w:lang w:val="en-US"/>
        </w:rPr>
        <w:t xml:space="preserve"> </w:t>
      </w:r>
      <w:r>
        <w:rPr>
          <w:rFonts w:ascii="Times New Roman" w:hAnsi="Times New Roman"/>
          <w:b/>
          <w:sz w:val="24"/>
          <w:szCs w:val="24"/>
          <w:lang w:val="en-US"/>
        </w:rPr>
        <w:t>which operate in the very long time span.</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There is the other side of the asymmetry of cause and effect when a big cause produces a very small impact. This asymmetric causation I would call by analogy to the Butterfly Effect. I would suggest we can name a </w:t>
      </w:r>
      <w:r>
        <w:rPr>
          <w:rFonts w:ascii="Times New Roman" w:hAnsi="Times New Roman"/>
          <w:b/>
          <w:sz w:val="24"/>
          <w:szCs w:val="24"/>
          <w:lang w:val="en-US"/>
        </w:rPr>
        <w:t>Mountain Effect</w:t>
      </w:r>
      <w:r>
        <w:rPr>
          <w:rFonts w:ascii="Times New Roman" w:hAnsi="Times New Roman"/>
          <w:sz w:val="24"/>
          <w:szCs w:val="24"/>
          <w:lang w:val="en-US"/>
        </w:rPr>
        <w:t xml:space="preserve"> as we all remember the saying about the mountain which gave birth </w:t>
      </w:r>
      <w:r w:rsidR="00446C50">
        <w:rPr>
          <w:rFonts w:ascii="Times New Roman" w:hAnsi="Times New Roman"/>
          <w:sz w:val="24"/>
          <w:szCs w:val="24"/>
          <w:lang w:val="en-US"/>
        </w:rPr>
        <w:t>to a tiny and helpless mouse</w:t>
      </w:r>
      <w:r>
        <w:rPr>
          <w:rFonts w:ascii="Times New Roman" w:hAnsi="Times New Roman"/>
          <w:sz w:val="24"/>
          <w:szCs w:val="24"/>
          <w:lang w:val="en-US"/>
        </w:rPr>
        <w:t xml:space="preserve">. The Mountain Effect is at a first glance less troublemaking than its counterpart - the Butterfly Effect. After more careful consideration however we feel it is very dangerous when we </w:t>
      </w:r>
      <w:r w:rsidR="00446C50">
        <w:rPr>
          <w:rFonts w:ascii="Times New Roman" w:hAnsi="Times New Roman"/>
          <w:sz w:val="24"/>
          <w:szCs w:val="24"/>
          <w:lang w:val="en-US"/>
        </w:rPr>
        <w:t>apply a</w:t>
      </w:r>
      <w:r>
        <w:rPr>
          <w:rFonts w:ascii="Times New Roman" w:hAnsi="Times New Roman"/>
          <w:sz w:val="24"/>
          <w:szCs w:val="24"/>
          <w:lang w:val="en-US"/>
        </w:rPr>
        <w:t xml:space="preserve"> huge potential and that action brings us a very little or negligible outcome. This kind of asymmetric inefficiency can be produced both by nature and by human interactions. What I call here a Mountain Effect is a challenge to strategy makers as it increases the risk of waste, and of misuse of all resources. Anything that tends to be or to go out of proportions is a challenge that we should keep under control if we want to be successful in strategy making.</w:t>
      </w:r>
    </w:p>
    <w:p w:rsidR="009E5C86" w:rsidRDefault="009E5C86" w:rsidP="006D4C2B">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 xml:space="preserve">The dynamical and intelligent systems which can achieve complex goals in complex environments can be divided into four classes. The matrix below is based on two </w:t>
      </w:r>
      <w:r w:rsidR="00446C50">
        <w:rPr>
          <w:rFonts w:ascii="Times New Roman" w:hAnsi="Times New Roman"/>
          <w:sz w:val="24"/>
          <w:szCs w:val="24"/>
          <w:lang w:val="en-US"/>
        </w:rPr>
        <w:t>criteria:</w:t>
      </w:r>
      <w:r>
        <w:rPr>
          <w:rFonts w:ascii="Times New Roman" w:hAnsi="Times New Roman"/>
          <w:sz w:val="24"/>
          <w:szCs w:val="24"/>
          <w:lang w:val="en-US"/>
        </w:rPr>
        <w:t xml:space="preserve"> 1.Low and high speed moving systems, and 2. Short-time and long-time frame systems. Distinctive properties of intelligent systems can be classified in the following manner:</w:t>
      </w:r>
    </w:p>
    <w:p w:rsidR="009E5C86" w:rsidRDefault="007F3D7D" w:rsidP="007B2AAB">
      <w:pPr>
        <w:spacing w:line="360" w:lineRule="auto"/>
        <w:rPr>
          <w:rFonts w:ascii="Times New Roman" w:hAnsi="Times New Roman"/>
          <w:sz w:val="24"/>
          <w:szCs w:val="24"/>
          <w:lang w:val="en-US"/>
        </w:rPr>
      </w:pPr>
      <w:r>
        <w:rPr>
          <w:noProof/>
        </w:rPr>
        <mc:AlternateContent>
          <mc:Choice Requires="wps">
            <w:drawing>
              <wp:anchor distT="0" distB="0" distL="89535" distR="89535" simplePos="0" relativeHeight="251660288" behindDoc="0" locked="0" layoutInCell="1" allowOverlap="1">
                <wp:simplePos x="0" y="0"/>
                <wp:positionH relativeFrom="margin">
                  <wp:align>center</wp:align>
                </wp:positionH>
                <wp:positionV relativeFrom="paragraph">
                  <wp:posOffset>146685</wp:posOffset>
                </wp:positionV>
                <wp:extent cx="5775325" cy="900430"/>
                <wp:effectExtent l="9525" t="3810" r="6350" b="635"/>
                <wp:wrapSquare wrapText="larges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900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75"/>
                              <w:gridCol w:w="3685"/>
                              <w:gridCol w:w="3847"/>
                            </w:tblGrid>
                            <w:tr w:rsidR="00F24CF9">
                              <w:trPr>
                                <w:trHeight w:val="285"/>
                              </w:trPr>
                              <w:tc>
                                <w:tcPr>
                                  <w:tcW w:w="1575" w:type="dxa"/>
                                  <w:tcBorders>
                                    <w:top w:val="single" w:sz="4" w:space="0" w:color="000000"/>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tc>
                              <w:tc>
                                <w:tcPr>
                                  <w:tcW w:w="3685" w:type="dxa"/>
                                  <w:tcBorders>
                                    <w:top w:val="single" w:sz="4" w:space="0" w:color="000000"/>
                                    <w:left w:val="single" w:sz="4" w:space="0" w:color="000000"/>
                                    <w:bottom w:val="single" w:sz="4" w:space="0" w:color="000000"/>
                                  </w:tcBorders>
                                  <w:vAlign w:val="bottom"/>
                                </w:tcPr>
                                <w:p w:rsidR="00F24CF9" w:rsidRDefault="00F24CF9">
                                  <w:pPr>
                                    <w:snapToGrid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High Speed Moving System</w:t>
                                  </w:r>
                                </w:p>
                              </w:tc>
                              <w:tc>
                                <w:tcPr>
                                  <w:tcW w:w="3847" w:type="dxa"/>
                                  <w:tcBorders>
                                    <w:top w:val="single" w:sz="4" w:space="0" w:color="000000"/>
                                    <w:left w:val="single" w:sz="4" w:space="0" w:color="000000"/>
                                    <w:bottom w:val="single" w:sz="4" w:space="0" w:color="000000"/>
                                    <w:right w:val="single" w:sz="4" w:space="0" w:color="000000"/>
                                  </w:tcBorders>
                                  <w:vAlign w:val="bottom"/>
                                </w:tcPr>
                                <w:p w:rsidR="00F24CF9" w:rsidRDefault="00F24CF9">
                                  <w:pPr>
                                    <w:snapToGrid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Low Speed Moving System</w:t>
                                  </w:r>
                                </w:p>
                              </w:tc>
                            </w:tr>
                            <w:tr w:rsidR="00F24CF9">
                              <w:trPr>
                                <w:trHeight w:val="285"/>
                              </w:trPr>
                              <w:tc>
                                <w:tcPr>
                                  <w:tcW w:w="157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Long –time frame</w:t>
                                  </w:r>
                                </w:p>
                              </w:tc>
                              <w:tc>
                                <w:tcPr>
                                  <w:tcW w:w="368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POSTMODERN</w:t>
                                  </w:r>
                                </w:p>
                              </w:tc>
                              <w:tc>
                                <w:tcPr>
                                  <w:tcW w:w="3847" w:type="dxa"/>
                                  <w:tcBorders>
                                    <w:left w:val="single" w:sz="4" w:space="0" w:color="000000"/>
                                    <w:bottom w:val="single" w:sz="4" w:space="0" w:color="000000"/>
                                    <w:right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MODERN TYPE II</w:t>
                                  </w:r>
                                </w:p>
                              </w:tc>
                            </w:tr>
                            <w:tr w:rsidR="00F24CF9">
                              <w:trPr>
                                <w:trHeight w:val="300"/>
                              </w:trPr>
                              <w:tc>
                                <w:tcPr>
                                  <w:tcW w:w="157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Short-time frame</w:t>
                                  </w:r>
                                </w:p>
                              </w:tc>
                              <w:tc>
                                <w:tcPr>
                                  <w:tcW w:w="368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MODERN TYPE I</w:t>
                                  </w:r>
                                </w:p>
                              </w:tc>
                              <w:tc>
                                <w:tcPr>
                                  <w:tcW w:w="3847" w:type="dxa"/>
                                  <w:tcBorders>
                                    <w:left w:val="single" w:sz="4" w:space="0" w:color="000000"/>
                                    <w:bottom w:val="single" w:sz="4" w:space="0" w:color="000000"/>
                                    <w:right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PREMODERN</w:t>
                                  </w:r>
                                </w:p>
                              </w:tc>
                            </w:tr>
                          </w:tbl>
                          <w:p w:rsidR="00F24CF9" w:rsidRDefault="00F24CF9" w:rsidP="009E5C8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55pt;width:454.75pt;height:70.9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575"/>
                        <w:gridCol w:w="3685"/>
                        <w:gridCol w:w="3847"/>
                      </w:tblGrid>
                      <w:tr w:rsidR="00F24CF9">
                        <w:trPr>
                          <w:trHeight w:val="285"/>
                        </w:trPr>
                        <w:tc>
                          <w:tcPr>
                            <w:tcW w:w="1575" w:type="dxa"/>
                            <w:tcBorders>
                              <w:top w:val="single" w:sz="4" w:space="0" w:color="000000"/>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tc>
                        <w:tc>
                          <w:tcPr>
                            <w:tcW w:w="3685" w:type="dxa"/>
                            <w:tcBorders>
                              <w:top w:val="single" w:sz="4" w:space="0" w:color="000000"/>
                              <w:left w:val="single" w:sz="4" w:space="0" w:color="000000"/>
                              <w:bottom w:val="single" w:sz="4" w:space="0" w:color="000000"/>
                            </w:tcBorders>
                            <w:vAlign w:val="bottom"/>
                          </w:tcPr>
                          <w:p w:rsidR="00F24CF9" w:rsidRDefault="00F24CF9">
                            <w:pPr>
                              <w:snapToGrid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High Speed Moving System</w:t>
                            </w:r>
                          </w:p>
                        </w:tc>
                        <w:tc>
                          <w:tcPr>
                            <w:tcW w:w="3847" w:type="dxa"/>
                            <w:tcBorders>
                              <w:top w:val="single" w:sz="4" w:space="0" w:color="000000"/>
                              <w:left w:val="single" w:sz="4" w:space="0" w:color="000000"/>
                              <w:bottom w:val="single" w:sz="4" w:space="0" w:color="000000"/>
                              <w:right w:val="single" w:sz="4" w:space="0" w:color="000000"/>
                            </w:tcBorders>
                            <w:vAlign w:val="bottom"/>
                          </w:tcPr>
                          <w:p w:rsidR="00F24CF9" w:rsidRDefault="00F24CF9">
                            <w:pPr>
                              <w:snapToGrid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Low Speed Moving System</w:t>
                            </w:r>
                          </w:p>
                        </w:tc>
                      </w:tr>
                      <w:tr w:rsidR="00F24CF9">
                        <w:trPr>
                          <w:trHeight w:val="285"/>
                        </w:trPr>
                        <w:tc>
                          <w:tcPr>
                            <w:tcW w:w="157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Long –time frame</w:t>
                            </w:r>
                          </w:p>
                        </w:tc>
                        <w:tc>
                          <w:tcPr>
                            <w:tcW w:w="368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POSTMODERN</w:t>
                            </w:r>
                          </w:p>
                        </w:tc>
                        <w:tc>
                          <w:tcPr>
                            <w:tcW w:w="3847" w:type="dxa"/>
                            <w:tcBorders>
                              <w:left w:val="single" w:sz="4" w:space="0" w:color="000000"/>
                              <w:bottom w:val="single" w:sz="4" w:space="0" w:color="000000"/>
                              <w:right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MODERN TYPE II</w:t>
                            </w:r>
                          </w:p>
                        </w:tc>
                      </w:tr>
                      <w:tr w:rsidR="00F24CF9">
                        <w:trPr>
                          <w:trHeight w:val="300"/>
                        </w:trPr>
                        <w:tc>
                          <w:tcPr>
                            <w:tcW w:w="157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Short-time frame</w:t>
                            </w:r>
                          </w:p>
                        </w:tc>
                        <w:tc>
                          <w:tcPr>
                            <w:tcW w:w="3685" w:type="dxa"/>
                            <w:tcBorders>
                              <w:left w:val="single" w:sz="4" w:space="0" w:color="000000"/>
                              <w:bottom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MODERN TYPE I</w:t>
                            </w:r>
                          </w:p>
                        </w:tc>
                        <w:tc>
                          <w:tcPr>
                            <w:tcW w:w="3847" w:type="dxa"/>
                            <w:tcBorders>
                              <w:left w:val="single" w:sz="4" w:space="0" w:color="000000"/>
                              <w:bottom w:val="single" w:sz="4" w:space="0" w:color="000000"/>
                              <w:right w:val="single" w:sz="4" w:space="0" w:color="000000"/>
                            </w:tcBorders>
                            <w:vAlign w:val="bottom"/>
                          </w:tcPr>
                          <w:p w:rsidR="00F24CF9" w:rsidRDefault="00F24CF9">
                            <w:pPr>
                              <w:snapToGrid w:val="0"/>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PREMODERN</w:t>
                            </w:r>
                          </w:p>
                        </w:tc>
                      </w:tr>
                    </w:tbl>
                    <w:p w:rsidR="00F24CF9" w:rsidRDefault="00F24CF9" w:rsidP="009E5C86">
                      <w:r>
                        <w:t xml:space="preserve"> </w:t>
                      </w:r>
                    </w:p>
                  </w:txbxContent>
                </v:textbox>
                <w10:wrap type="square" side="largest" anchorx="margin"/>
              </v:shape>
            </w:pict>
          </mc:Fallback>
        </mc:AlternateConten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These two criteria have been unjustly neglected by all scholars of modeling and methodology of intelligent complexity. The addition of this perspective will allow </w:t>
      </w:r>
      <w:r w:rsidR="00446C50">
        <w:rPr>
          <w:rFonts w:ascii="Times New Roman" w:hAnsi="Times New Roman"/>
          <w:sz w:val="24"/>
          <w:szCs w:val="24"/>
          <w:lang w:val="en-US"/>
        </w:rPr>
        <w:t>showing</w:t>
      </w:r>
      <w:r>
        <w:rPr>
          <w:rFonts w:ascii="Times New Roman" w:hAnsi="Times New Roman"/>
          <w:sz w:val="24"/>
          <w:szCs w:val="24"/>
          <w:lang w:val="en-US"/>
        </w:rPr>
        <w:t xml:space="preserve"> that theory of intelligent systems can be related to different levels of development that is presented here in terms of modernization theory.</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t>The Gordian Knots can emerge in any stage of human development.</w:t>
      </w:r>
      <w:r>
        <w:rPr>
          <w:rFonts w:ascii="Times New Roman" w:hAnsi="Times New Roman"/>
          <w:sz w:val="24"/>
          <w:szCs w:val="24"/>
          <w:lang w:val="en-US"/>
        </w:rPr>
        <w:t xml:space="preserve"> They can start growing in a stage of low speed and short time frame. </w:t>
      </w:r>
      <w:r w:rsidR="00446C50">
        <w:rPr>
          <w:rFonts w:ascii="Times New Roman" w:hAnsi="Times New Roman"/>
          <w:sz w:val="24"/>
          <w:szCs w:val="24"/>
          <w:lang w:val="en-US"/>
        </w:rPr>
        <w:t>Late medieval roots of backwardness of some regions are</w:t>
      </w:r>
      <w:r>
        <w:rPr>
          <w:rFonts w:ascii="Times New Roman" w:hAnsi="Times New Roman"/>
          <w:sz w:val="24"/>
          <w:szCs w:val="24"/>
          <w:lang w:val="en-US"/>
        </w:rPr>
        <w:t xml:space="preserve"> a good example of this. Regions that were late in industrial revolution or have never experienced such a period of fast increasing productivity tend to lag behind for </w:t>
      </w:r>
      <w:r w:rsidR="00446C50">
        <w:rPr>
          <w:rFonts w:ascii="Times New Roman" w:hAnsi="Times New Roman"/>
          <w:sz w:val="24"/>
          <w:szCs w:val="24"/>
          <w:lang w:val="en-US"/>
        </w:rPr>
        <w:t>a long</w:t>
      </w:r>
      <w:r>
        <w:rPr>
          <w:rFonts w:ascii="Times New Roman" w:hAnsi="Times New Roman"/>
          <w:sz w:val="24"/>
          <w:szCs w:val="24"/>
          <w:lang w:val="en-US"/>
        </w:rPr>
        <w:t xml:space="preserve"> time and have a great difficulty in catching up with the leading regions which were and are the pace-setters for all.</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The long duration of certain bundles of problems despite manifold changes around them is a mystery: why some properties of reality persist when many others disappear? We can wonder what makes some religions attractive after many thousand years and many other beliefs evaporate after 50 years or less. We should try to understand how a long duration history or a living history is sustained. </w:t>
      </w:r>
      <w:r w:rsidR="00446C50">
        <w:rPr>
          <w:rFonts w:ascii="Times New Roman" w:hAnsi="Times New Roman"/>
          <w:sz w:val="24"/>
          <w:szCs w:val="24"/>
          <w:lang w:val="en-US"/>
        </w:rPr>
        <w:t xml:space="preserve">By doing so we can make our forecasts deeper rooted in the past and perhaps less fallible in the long run. </w:t>
      </w:r>
      <w:r>
        <w:rPr>
          <w:rFonts w:ascii="Times New Roman" w:hAnsi="Times New Roman"/>
          <w:sz w:val="24"/>
          <w:szCs w:val="24"/>
          <w:lang w:val="en-US"/>
        </w:rPr>
        <w:t>Better understanding of the long distance past is one of the most fundamental sources of successful forecasting of the future and strategy making for the better future.</w:t>
      </w:r>
    </w:p>
    <w:p w:rsidR="009E5C86" w:rsidRDefault="009E5C86"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The distance between pace-setters and the laggards can be measured. As we do it quite well we should still bear in mind that </w:t>
      </w:r>
      <w:r>
        <w:rPr>
          <w:rFonts w:ascii="Times New Roman" w:hAnsi="Times New Roman"/>
          <w:b/>
          <w:sz w:val="24"/>
          <w:szCs w:val="24"/>
          <w:lang w:val="en-US"/>
        </w:rPr>
        <w:t>sometimes it is impossible to close gaps that were made 300 years ago</w:t>
      </w:r>
      <w:r>
        <w:rPr>
          <w:rFonts w:ascii="Times New Roman" w:hAnsi="Times New Roman"/>
          <w:sz w:val="24"/>
          <w:szCs w:val="24"/>
          <w:lang w:val="en-US"/>
        </w:rPr>
        <w:t xml:space="preserve"> and proved to be enduring for such a long time. The deeper the roots of disparity or inequality in a timescale, the harder it is to close gaps and to find some equitable solutions.  </w:t>
      </w:r>
    </w:p>
    <w:p w:rsidR="009771BC" w:rsidRDefault="009E5C86" w:rsidP="001E1EF7">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 </w:t>
      </w:r>
      <w:r w:rsidR="009771BC">
        <w:rPr>
          <w:rFonts w:ascii="Times New Roman" w:hAnsi="Times New Roman"/>
          <w:b/>
          <w:sz w:val="24"/>
          <w:szCs w:val="24"/>
          <w:lang w:val="en-US"/>
        </w:rPr>
        <w:t>Asymmetric reality is fostered and widened by high speed.</w:t>
      </w:r>
      <w:r w:rsidR="009771BC">
        <w:rPr>
          <w:rFonts w:ascii="Times New Roman" w:hAnsi="Times New Roman"/>
          <w:sz w:val="24"/>
          <w:szCs w:val="24"/>
          <w:lang w:val="en-US"/>
        </w:rPr>
        <w:t xml:space="preserve">  Polarization Effects, fragmentation, disproportions, disparities, diversity, inequality, and differentiation   </w:t>
      </w:r>
      <w:r w:rsidR="009771BC">
        <w:rPr>
          <w:rFonts w:ascii="Times New Roman" w:hAnsi="Times New Roman"/>
          <w:b/>
          <w:sz w:val="24"/>
          <w:szCs w:val="24"/>
          <w:lang w:val="en-US"/>
        </w:rPr>
        <w:t>grow faster and become more acute</w:t>
      </w:r>
      <w:r w:rsidR="009771BC">
        <w:rPr>
          <w:rFonts w:ascii="Times New Roman" w:hAnsi="Times New Roman"/>
          <w:sz w:val="24"/>
          <w:szCs w:val="24"/>
          <w:lang w:val="en-US"/>
        </w:rPr>
        <w:t xml:space="preserve"> despite </w:t>
      </w:r>
      <w:r w:rsidR="00446C50">
        <w:rPr>
          <w:rFonts w:ascii="Times New Roman" w:hAnsi="Times New Roman"/>
          <w:sz w:val="24"/>
          <w:szCs w:val="24"/>
          <w:lang w:val="en-US"/>
        </w:rPr>
        <w:t>the higher</w:t>
      </w:r>
      <w:r w:rsidR="009771BC">
        <w:rPr>
          <w:rFonts w:ascii="Times New Roman" w:hAnsi="Times New Roman"/>
          <w:sz w:val="24"/>
          <w:szCs w:val="24"/>
          <w:lang w:val="en-US"/>
        </w:rPr>
        <w:t xml:space="preserve"> transferability of resources and opportunities, higher liquidity of assets, higher flexibility in using assets and </w:t>
      </w:r>
      <w:r w:rsidR="00446C50">
        <w:rPr>
          <w:rFonts w:ascii="Times New Roman" w:hAnsi="Times New Roman"/>
          <w:sz w:val="24"/>
          <w:szCs w:val="24"/>
          <w:lang w:val="en-US"/>
        </w:rPr>
        <w:t>skills.</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t>Many asymmetries tend to their extremes and may become irreducible</w:t>
      </w:r>
      <w:r>
        <w:rPr>
          <w:rFonts w:ascii="Times New Roman" w:hAnsi="Times New Roman"/>
          <w:sz w:val="24"/>
          <w:szCs w:val="24"/>
          <w:lang w:val="en-US"/>
        </w:rPr>
        <w:t xml:space="preserve">. The new hierarchies may dominate over the technological opportunities to provide for a more horizontal network society based on fair and easy access to many networks. Exclusion of large marginalized groups is hard to alleviate in a world of asymmetries. Asymmetry could be of: threats, identities, power, resources, causes and effects, </w:t>
      </w:r>
      <w:r w:rsidR="00446C50">
        <w:rPr>
          <w:rFonts w:ascii="Times New Roman" w:hAnsi="Times New Roman"/>
          <w:sz w:val="24"/>
          <w:szCs w:val="24"/>
          <w:lang w:val="en-US"/>
        </w:rPr>
        <w:t>emotions, cultural</w:t>
      </w:r>
      <w:r>
        <w:rPr>
          <w:rFonts w:ascii="Times New Roman" w:hAnsi="Times New Roman"/>
          <w:sz w:val="24"/>
          <w:szCs w:val="24"/>
          <w:lang w:val="en-US"/>
        </w:rPr>
        <w:t xml:space="preserve"> legacies of the past, problems to be solved, access to capital and technology, and of anything that matters in strategic thinking. The Gordian Knots are not so painful in all regions of the global system: </w:t>
      </w:r>
      <w:r>
        <w:rPr>
          <w:rFonts w:ascii="Times New Roman" w:hAnsi="Times New Roman"/>
          <w:b/>
          <w:sz w:val="24"/>
          <w:szCs w:val="24"/>
          <w:lang w:val="en-US"/>
        </w:rPr>
        <w:t xml:space="preserve">the less assets and resources are available, the </w:t>
      </w:r>
      <w:r w:rsidR="00446C50">
        <w:rPr>
          <w:rFonts w:ascii="Times New Roman" w:hAnsi="Times New Roman"/>
          <w:b/>
          <w:sz w:val="24"/>
          <w:szCs w:val="24"/>
          <w:lang w:val="en-US"/>
        </w:rPr>
        <w:t>more deeply</w:t>
      </w:r>
      <w:r>
        <w:rPr>
          <w:rFonts w:ascii="Times New Roman" w:hAnsi="Times New Roman"/>
          <w:b/>
          <w:sz w:val="24"/>
          <w:szCs w:val="24"/>
          <w:lang w:val="en-US"/>
        </w:rPr>
        <w:t xml:space="preserve"> </w:t>
      </w:r>
      <w:r w:rsidR="00446C50">
        <w:rPr>
          <w:rFonts w:ascii="Times New Roman" w:hAnsi="Times New Roman"/>
          <w:b/>
          <w:sz w:val="24"/>
          <w:szCs w:val="24"/>
          <w:lang w:val="en-US"/>
        </w:rPr>
        <w:t>rooted can</w:t>
      </w:r>
      <w:r>
        <w:rPr>
          <w:rFonts w:ascii="Times New Roman" w:hAnsi="Times New Roman"/>
          <w:b/>
          <w:sz w:val="24"/>
          <w:szCs w:val="24"/>
          <w:lang w:val="en-US"/>
        </w:rPr>
        <w:t xml:space="preserve"> be Gordian Knots into the history of long duration</w:t>
      </w:r>
      <w:r>
        <w:rPr>
          <w:rFonts w:ascii="Times New Roman" w:hAnsi="Times New Roman"/>
          <w:sz w:val="24"/>
          <w:szCs w:val="24"/>
          <w:lang w:val="en-US"/>
        </w:rPr>
        <w:t>. The history of failures and defeats matters more than the history of successes and victories. The society of losers and laggards will suffer more from Gordian Knots than the successful society of smooth progress.                                                                                                                                       The principle of Saint Mathew (to those who have a lot will be given more) may not allow for a fair redistribution of both public and private goods.</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Asymmetry in social relations can be positive if it allows </w:t>
      </w:r>
      <w:r w:rsidR="00446C50">
        <w:rPr>
          <w:rFonts w:ascii="Times New Roman" w:hAnsi="Times New Roman"/>
          <w:sz w:val="24"/>
          <w:szCs w:val="24"/>
          <w:lang w:val="en-US"/>
        </w:rPr>
        <w:t>doing</w:t>
      </w:r>
      <w:r>
        <w:rPr>
          <w:rFonts w:ascii="Times New Roman" w:hAnsi="Times New Roman"/>
          <w:sz w:val="24"/>
          <w:szCs w:val="24"/>
          <w:lang w:val="en-US"/>
        </w:rPr>
        <w:t xml:space="preserve"> more with less energy and other resources in the long time span. Buckminster Fuller coined the word </w:t>
      </w:r>
      <w:r>
        <w:rPr>
          <w:rFonts w:ascii="Times New Roman" w:hAnsi="Times New Roman"/>
          <w:b/>
          <w:sz w:val="24"/>
          <w:szCs w:val="24"/>
          <w:lang w:val="en-US"/>
        </w:rPr>
        <w:t>“ephemeralization</w:t>
      </w:r>
      <w:r>
        <w:rPr>
          <w:rFonts w:ascii="Times New Roman" w:hAnsi="Times New Roman"/>
          <w:sz w:val="24"/>
          <w:szCs w:val="24"/>
          <w:lang w:val="en-US"/>
        </w:rPr>
        <w:t>” in order to name such opportunities. He believed that technological advances will result in ever growing prosperity for an ever growing population despite finite natural and human resources.</w:t>
      </w:r>
      <w:r>
        <w:rPr>
          <w:rStyle w:val="Znakiprzypiswdolnych"/>
          <w:rFonts w:ascii="Times New Roman" w:hAnsi="Times New Roman"/>
          <w:sz w:val="24"/>
          <w:szCs w:val="24"/>
          <w:lang w:val="en-US"/>
        </w:rPr>
        <w:footnoteReference w:id="26"/>
      </w:r>
      <w:r>
        <w:rPr>
          <w:rFonts w:ascii="Times New Roman" w:hAnsi="Times New Roman"/>
          <w:sz w:val="24"/>
          <w:szCs w:val="24"/>
          <w:lang w:val="en-US"/>
        </w:rPr>
        <w:t xml:space="preserve"> </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t>The synergy effect</w:t>
      </w:r>
      <w:r>
        <w:rPr>
          <w:rFonts w:ascii="Times New Roman" w:hAnsi="Times New Roman"/>
          <w:sz w:val="24"/>
          <w:szCs w:val="24"/>
          <w:lang w:val="en-US"/>
        </w:rPr>
        <w:t xml:space="preserve"> is another idea about positive asymmetry.</w:t>
      </w:r>
      <w:r>
        <w:rPr>
          <w:rStyle w:val="Znakiprzypiswdolnych"/>
          <w:rFonts w:ascii="Times New Roman" w:hAnsi="Times New Roman"/>
          <w:sz w:val="24"/>
          <w:szCs w:val="24"/>
          <w:lang w:val="en-US"/>
        </w:rPr>
        <w:footnoteReference w:id="27"/>
      </w:r>
      <w:r>
        <w:rPr>
          <w:rFonts w:ascii="Times New Roman" w:hAnsi="Times New Roman"/>
          <w:sz w:val="24"/>
          <w:szCs w:val="24"/>
          <w:lang w:val="en-US"/>
        </w:rPr>
        <w:t xml:space="preserve"> Synergy effect occurs when overall output of the system under study </w:t>
      </w:r>
      <w:r w:rsidR="00446C50">
        <w:rPr>
          <w:rFonts w:ascii="Times New Roman" w:hAnsi="Times New Roman"/>
          <w:sz w:val="24"/>
          <w:szCs w:val="24"/>
          <w:lang w:val="en-US"/>
        </w:rPr>
        <w:t>cannot</w:t>
      </w:r>
      <w:r>
        <w:rPr>
          <w:rFonts w:ascii="Times New Roman" w:hAnsi="Times New Roman"/>
          <w:sz w:val="24"/>
          <w:szCs w:val="24"/>
          <w:lang w:val="en-US"/>
        </w:rPr>
        <w:t xml:space="preserve"> be foreseen by a simple sum of the output of each part of this system. It shows that we can get a surplus energy or any other final product that goes beyond simple addition of small energies. The positive asymmetry of synergy refers to the </w:t>
      </w:r>
      <w:r>
        <w:rPr>
          <w:rFonts w:ascii="Times New Roman" w:hAnsi="Times New Roman"/>
          <w:b/>
          <w:sz w:val="24"/>
          <w:szCs w:val="24"/>
          <w:lang w:val="en-US"/>
        </w:rPr>
        <w:t>autonomy of the system</w:t>
      </w:r>
      <w:r>
        <w:rPr>
          <w:rFonts w:ascii="Times New Roman" w:hAnsi="Times New Roman"/>
          <w:sz w:val="24"/>
          <w:szCs w:val="24"/>
          <w:lang w:val="en-US"/>
        </w:rPr>
        <w:t xml:space="preserve">. The higher the level of autonomy of the system of the dynamics of its parts and its environments, the higher is </w:t>
      </w:r>
      <w:r>
        <w:rPr>
          <w:rFonts w:ascii="Times New Roman" w:hAnsi="Times New Roman"/>
          <w:b/>
          <w:sz w:val="24"/>
          <w:szCs w:val="24"/>
          <w:lang w:val="en-US"/>
        </w:rPr>
        <w:t>the self-organizing capacity</w:t>
      </w:r>
      <w:r>
        <w:rPr>
          <w:rFonts w:ascii="Times New Roman" w:hAnsi="Times New Roman"/>
          <w:sz w:val="24"/>
          <w:szCs w:val="24"/>
          <w:lang w:val="en-US"/>
        </w:rPr>
        <w:t xml:space="preserve"> of the system. Macroscopic order can emerge </w:t>
      </w:r>
      <w:r w:rsidR="00446C50">
        <w:rPr>
          <w:rFonts w:ascii="Times New Roman" w:hAnsi="Times New Roman"/>
          <w:sz w:val="24"/>
          <w:szCs w:val="24"/>
          <w:lang w:val="en-US"/>
        </w:rPr>
        <w:t>due to</w:t>
      </w:r>
      <w:r>
        <w:rPr>
          <w:rFonts w:ascii="Times New Roman" w:hAnsi="Times New Roman"/>
          <w:sz w:val="24"/>
          <w:szCs w:val="24"/>
          <w:lang w:val="en-US"/>
        </w:rPr>
        <w:t xml:space="preserve"> synergy that can reintegrate diverse microscopic forces/</w:t>
      </w:r>
      <w:r w:rsidR="00446C50">
        <w:rPr>
          <w:rFonts w:ascii="Times New Roman" w:hAnsi="Times New Roman"/>
          <w:sz w:val="24"/>
          <w:szCs w:val="24"/>
          <w:lang w:val="en-US"/>
        </w:rPr>
        <w:t>positions into</w:t>
      </w:r>
      <w:r>
        <w:rPr>
          <w:rFonts w:ascii="Times New Roman" w:hAnsi="Times New Roman"/>
          <w:sz w:val="24"/>
          <w:szCs w:val="24"/>
          <w:lang w:val="en-US"/>
        </w:rPr>
        <w:t xml:space="preserve"> an order of priorities relevant for survival of the larger whole. This particular capacity is based on the ability to achieve a macroscopic order, stability, and growth of the system independently of the microscopic interactions of its sub-systems. Diversity and tensions of parts is not fully transferred on the entire system due to its autonomy. Whole is more than the sum total of its </w:t>
      </w:r>
      <w:r w:rsidR="00446C50">
        <w:rPr>
          <w:rFonts w:ascii="Times New Roman" w:hAnsi="Times New Roman"/>
          <w:sz w:val="24"/>
          <w:szCs w:val="24"/>
          <w:lang w:val="en-US"/>
        </w:rPr>
        <w:t>parts and</w:t>
      </w:r>
      <w:r>
        <w:rPr>
          <w:rFonts w:ascii="Times New Roman" w:hAnsi="Times New Roman"/>
          <w:sz w:val="24"/>
          <w:szCs w:val="24"/>
          <w:lang w:val="en-US"/>
        </w:rPr>
        <w:t xml:space="preserve"> sometimes it may go out of </w:t>
      </w:r>
      <w:r w:rsidR="00446C50">
        <w:rPr>
          <w:rFonts w:ascii="Times New Roman" w:hAnsi="Times New Roman"/>
          <w:sz w:val="24"/>
          <w:szCs w:val="24"/>
          <w:lang w:val="en-US"/>
        </w:rPr>
        <w:t xml:space="preserve">proportion. </w:t>
      </w:r>
    </w:p>
    <w:p w:rsidR="009771BC" w:rsidRDefault="009771BC" w:rsidP="001E1EF7">
      <w:pPr>
        <w:spacing w:line="360" w:lineRule="auto"/>
        <w:ind w:firstLine="360"/>
        <w:jc w:val="both"/>
        <w:rPr>
          <w:rFonts w:ascii="Times New Roman" w:hAnsi="Times New Roman"/>
          <w:sz w:val="24"/>
          <w:szCs w:val="24"/>
          <w:lang w:val="en-US"/>
        </w:rPr>
      </w:pPr>
      <w:r>
        <w:rPr>
          <w:rFonts w:ascii="Times New Roman" w:hAnsi="Times New Roman"/>
          <w:sz w:val="24"/>
          <w:szCs w:val="24"/>
          <w:lang w:val="en-US"/>
        </w:rPr>
        <w:t xml:space="preserve">This mechanism allows for synergetic stability and growth, and for synergetic accumulation of power and of its efficient use. Multiplication ability really matters in the world of high speed. </w:t>
      </w:r>
      <w:r>
        <w:rPr>
          <w:rFonts w:ascii="Times New Roman" w:hAnsi="Times New Roman"/>
          <w:b/>
          <w:sz w:val="24"/>
          <w:szCs w:val="24"/>
          <w:lang w:val="en-US"/>
        </w:rPr>
        <w:t>Positive asymmetry can contribute to at least five important improvements</w:t>
      </w:r>
      <w:r>
        <w:rPr>
          <w:rFonts w:ascii="Times New Roman" w:hAnsi="Times New Roman"/>
          <w:sz w:val="24"/>
          <w:szCs w:val="24"/>
          <w:lang w:val="en-US"/>
        </w:rPr>
        <w:t>:</w:t>
      </w:r>
    </w:p>
    <w:p w:rsidR="009771BC" w:rsidRDefault="009771BC" w:rsidP="007B2AAB">
      <w:pPr>
        <w:numPr>
          <w:ilvl w:val="0"/>
          <w:numId w:val="7"/>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Macroscopic order – it can be restored independently of microscopic disasters and threats stemming from spontaneous interactions of environments and of the parts of the system.</w:t>
      </w:r>
    </w:p>
    <w:p w:rsidR="009771BC" w:rsidRDefault="009771BC" w:rsidP="007B2AAB">
      <w:pPr>
        <w:numPr>
          <w:ilvl w:val="0"/>
          <w:numId w:val="7"/>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Speed – it can be increased as the system can move faster than it would be allowed to do it by a sum total energy of its parts.</w:t>
      </w:r>
    </w:p>
    <w:p w:rsidR="009771BC" w:rsidRDefault="009771BC" w:rsidP="007B2AAB">
      <w:pPr>
        <w:numPr>
          <w:ilvl w:val="0"/>
          <w:numId w:val="7"/>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More equal distribution of resources – synergy allows for alleviation of disparities and some disproportions and can lead to a more equitable burden sharing.</w:t>
      </w:r>
    </w:p>
    <w:p w:rsidR="009771BC" w:rsidRDefault="009771BC" w:rsidP="007B2AAB">
      <w:pPr>
        <w:numPr>
          <w:ilvl w:val="0"/>
          <w:numId w:val="7"/>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Predictability – it may increase due to synergy in analytical and forecasting activities of experts and decision makers.</w:t>
      </w:r>
    </w:p>
    <w:p w:rsidR="009771BC" w:rsidRDefault="009771BC" w:rsidP="007B2AAB">
      <w:pPr>
        <w:numPr>
          <w:ilvl w:val="0"/>
          <w:numId w:val="7"/>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Culture of trust and accountability – it can be fostered by synergetic effects of smart cooperation that produces better results and gives more incentives to further cooperation.</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The highest level of independence of the system of its own sub-systems, of its environments, of some forms of spontaneous dynamism, and of microscopic conflicts between diverse sub-systems we call the autonomy. The autonomy is never full or unlimited but a proper level of it is conducive to self-organization capacity of the system and </w:t>
      </w:r>
      <w:r w:rsidR="00446C50">
        <w:rPr>
          <w:rFonts w:ascii="Times New Roman" w:hAnsi="Times New Roman"/>
          <w:sz w:val="24"/>
          <w:szCs w:val="24"/>
          <w:lang w:val="en-US"/>
        </w:rPr>
        <w:t>to synergetic actions</w:t>
      </w:r>
      <w:r>
        <w:rPr>
          <w:rFonts w:ascii="Times New Roman" w:hAnsi="Times New Roman"/>
          <w:sz w:val="24"/>
          <w:szCs w:val="24"/>
          <w:lang w:val="en-US"/>
        </w:rPr>
        <w:t xml:space="preserve"> against Gordian Knots. In order to be able to a bold stroke of the sword as </w:t>
      </w:r>
      <w:r w:rsidR="00B14DA3">
        <w:rPr>
          <w:rFonts w:ascii="Times New Roman" w:hAnsi="Times New Roman"/>
          <w:sz w:val="24"/>
          <w:szCs w:val="24"/>
          <w:lang w:val="en-US"/>
        </w:rPr>
        <w:t>in Alexandrian Solution</w:t>
      </w:r>
      <w:r>
        <w:rPr>
          <w:rFonts w:ascii="Times New Roman" w:hAnsi="Times New Roman"/>
          <w:sz w:val="24"/>
          <w:szCs w:val="24"/>
          <w:lang w:val="en-US"/>
        </w:rPr>
        <w:t>,</w:t>
      </w:r>
      <w:r w:rsidR="00B14DA3">
        <w:rPr>
          <w:rFonts w:ascii="Times New Roman" w:hAnsi="Times New Roman"/>
          <w:sz w:val="24"/>
          <w:szCs w:val="24"/>
          <w:lang w:val="en-US"/>
        </w:rPr>
        <w:t xml:space="preserve"> </w:t>
      </w:r>
      <w:r>
        <w:rPr>
          <w:rFonts w:ascii="Times New Roman" w:hAnsi="Times New Roman"/>
          <w:sz w:val="24"/>
          <w:szCs w:val="24"/>
          <w:lang w:val="en-US"/>
        </w:rPr>
        <w:t>one must be autonomous to a degree that allows for a strategic choice and brave, decisive action. We will revert to a link between autonomy and Alexandrian Solution in the last section of this paper while discussing the properties of Alexandrian Solutions.</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following model shows some basic components of the Gordian </w:t>
      </w:r>
      <w:r w:rsidR="00446C50">
        <w:rPr>
          <w:rFonts w:ascii="Times New Roman" w:hAnsi="Times New Roman"/>
          <w:sz w:val="24"/>
          <w:szCs w:val="24"/>
          <w:lang w:val="en-US"/>
        </w:rPr>
        <w:t>knot</w:t>
      </w:r>
      <w:r>
        <w:rPr>
          <w:rFonts w:ascii="Times New Roman" w:hAnsi="Times New Roman"/>
          <w:sz w:val="24"/>
          <w:szCs w:val="24"/>
          <w:lang w:val="en-US"/>
        </w:rPr>
        <w:t>.</w:t>
      </w:r>
    </w:p>
    <w:p w:rsidR="009771BC" w:rsidRDefault="009771BC" w:rsidP="007B2AAB">
      <w:pPr>
        <w:spacing w:line="360" w:lineRule="auto"/>
        <w:ind w:left="-550"/>
        <w:jc w:val="both"/>
        <w:rPr>
          <w:rFonts w:ascii="Times New Roman" w:hAnsi="Times New Roman"/>
          <w:b/>
          <w:sz w:val="24"/>
          <w:szCs w:val="24"/>
          <w:lang w:val="en-US"/>
        </w:rPr>
      </w:pPr>
      <w:r>
        <w:rPr>
          <w:noProof/>
        </w:rPr>
        <w:drawing>
          <wp:inline distT="0" distB="0" distL="0" distR="0">
            <wp:extent cx="6569075" cy="4072890"/>
            <wp:effectExtent l="19050" t="0" r="3175"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2" cstate="print"/>
                    <a:srcRect/>
                    <a:stretch>
                      <a:fillRect/>
                    </a:stretch>
                  </pic:blipFill>
                  <pic:spPr bwMode="auto">
                    <a:xfrm>
                      <a:off x="0" y="0"/>
                      <a:ext cx="6569075" cy="4072890"/>
                    </a:xfrm>
                    <a:prstGeom prst="rect">
                      <a:avLst/>
                    </a:prstGeom>
                    <a:solidFill>
                      <a:srgbClr val="FFFFFF"/>
                    </a:solidFill>
                    <a:ln w="9525">
                      <a:noFill/>
                      <a:miter lim="800000"/>
                      <a:headEnd/>
                      <a:tailEnd/>
                    </a:ln>
                  </pic:spPr>
                </pic:pic>
              </a:graphicData>
            </a:graphic>
          </wp:inline>
        </w:drawing>
      </w:r>
    </w:p>
    <w:p w:rsidR="00D82908" w:rsidRDefault="009771BC"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Cyberspace replaces the geometry of three dimensions. Geographical distance matters less than ever due to tele-</w:t>
      </w:r>
      <w:r w:rsidR="00D82908">
        <w:rPr>
          <w:rFonts w:ascii="Times New Roman" w:hAnsi="Times New Roman"/>
          <w:sz w:val="24"/>
          <w:szCs w:val="24"/>
          <w:lang w:val="en-US"/>
        </w:rPr>
        <w:t>contacts between</w:t>
      </w:r>
      <w:r>
        <w:rPr>
          <w:rFonts w:ascii="Times New Roman" w:hAnsi="Times New Roman"/>
          <w:sz w:val="24"/>
          <w:szCs w:val="24"/>
          <w:lang w:val="en-US"/>
        </w:rPr>
        <w:t xml:space="preserve"> the people who may easy </w:t>
      </w:r>
      <w:r w:rsidR="00D82908">
        <w:rPr>
          <w:rFonts w:ascii="Times New Roman" w:hAnsi="Times New Roman"/>
          <w:sz w:val="24"/>
          <w:szCs w:val="24"/>
          <w:lang w:val="en-US"/>
        </w:rPr>
        <w:t>get “</w:t>
      </w:r>
      <w:r>
        <w:rPr>
          <w:rFonts w:ascii="Times New Roman" w:hAnsi="Times New Roman"/>
          <w:sz w:val="24"/>
          <w:szCs w:val="24"/>
          <w:lang w:val="en-US"/>
        </w:rPr>
        <w:t xml:space="preserve">in touch” without getting really close, because they can make it from a long distance. The lonely crowd in emotionally empty spaces can be manipulated by the elite of power and of knowledge. Plenty of cross-cutting spaces without clear boundaries </w:t>
      </w:r>
      <w:r w:rsidR="00D82908">
        <w:rPr>
          <w:rFonts w:ascii="Times New Roman" w:hAnsi="Times New Roman"/>
          <w:sz w:val="24"/>
          <w:szCs w:val="24"/>
          <w:lang w:val="en-US"/>
        </w:rPr>
        <w:t>make</w:t>
      </w:r>
      <w:r>
        <w:rPr>
          <w:rFonts w:ascii="Times New Roman" w:hAnsi="Times New Roman"/>
          <w:sz w:val="24"/>
          <w:szCs w:val="24"/>
          <w:lang w:val="en-US"/>
        </w:rPr>
        <w:t xml:space="preserve"> most of people vulnerable to manipulation. And this again may increase the speed of increasing asymmetries in all walks of life. Important is that many of these asymmetries were born a long time ago and are the legacy of the past which is a stumbling block on the road into a better future. All reformers know how painful it could be when we hit onto the hard piece of the past while heading into a brighter future.</w:t>
      </w:r>
    </w:p>
    <w:p w:rsidR="009771BC" w:rsidRDefault="009771BC" w:rsidP="00D82908">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 Everything can be seen or known in the real time with minor delays. One time reality is the world where the global time is more relevant than local times and where short-time spans dominate over the long-time perspectives. In many areas we can be </w:t>
      </w:r>
      <w:r w:rsidR="00D82908">
        <w:rPr>
          <w:rFonts w:ascii="Times New Roman" w:hAnsi="Times New Roman"/>
          <w:sz w:val="24"/>
          <w:szCs w:val="24"/>
          <w:lang w:val="en-US"/>
        </w:rPr>
        <w:t>approaching the</w:t>
      </w:r>
      <w:r>
        <w:rPr>
          <w:rFonts w:ascii="Times New Roman" w:hAnsi="Times New Roman"/>
          <w:sz w:val="24"/>
          <w:szCs w:val="24"/>
          <w:lang w:val="en-US"/>
        </w:rPr>
        <w:t xml:space="preserve"> absolute speed – the speed of light - by absolute velocity of electronic data on the information superhighways of internet and multimedia. Short-time profitability, faster pace of capital </w:t>
      </w:r>
      <w:r w:rsidR="00D82908">
        <w:rPr>
          <w:rFonts w:ascii="Times New Roman" w:hAnsi="Times New Roman"/>
          <w:sz w:val="24"/>
          <w:szCs w:val="24"/>
          <w:lang w:val="en-US"/>
        </w:rPr>
        <w:t>accumulation</w:t>
      </w:r>
      <w:r>
        <w:rPr>
          <w:rFonts w:ascii="Times New Roman" w:hAnsi="Times New Roman"/>
          <w:sz w:val="24"/>
          <w:szCs w:val="24"/>
          <w:lang w:val="en-US"/>
        </w:rPr>
        <w:t xml:space="preserve"> and commoditization of everything are the fundamental features of capitalist market economy. And it facilitates the emergence of one time reality and the destruction of the long time frames that seem to be indispensable to strategic thinking. The more we feel compressed to the present one real time the more should try to keep a long time frame, </w:t>
      </w:r>
      <w:r w:rsidR="00D82908">
        <w:rPr>
          <w:rFonts w:ascii="Times New Roman" w:hAnsi="Times New Roman"/>
          <w:sz w:val="24"/>
          <w:szCs w:val="24"/>
          <w:lang w:val="en-US"/>
        </w:rPr>
        <w:t>nag</w:t>
      </w:r>
      <w:r>
        <w:rPr>
          <w:rFonts w:ascii="Times New Roman" w:hAnsi="Times New Roman"/>
          <w:sz w:val="24"/>
          <w:szCs w:val="24"/>
          <w:lang w:val="en-US"/>
        </w:rPr>
        <w:t xml:space="preserve"> to look sharply back to long distance past and to the long distance future. The broadening and widening of our time frames is the only way out from the trap of living in a one</w:t>
      </w:r>
      <w:r w:rsidR="00D82908">
        <w:rPr>
          <w:rFonts w:ascii="Times New Roman" w:hAnsi="Times New Roman"/>
          <w:sz w:val="24"/>
          <w:szCs w:val="24"/>
          <w:lang w:val="en-US"/>
        </w:rPr>
        <w:t>-</w:t>
      </w:r>
      <w:r>
        <w:rPr>
          <w:rFonts w:ascii="Times New Roman" w:hAnsi="Times New Roman"/>
          <w:sz w:val="24"/>
          <w:szCs w:val="24"/>
          <w:lang w:val="en-US"/>
        </w:rPr>
        <w:t xml:space="preserve"> time reality.</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r>
      <w:r w:rsidR="00D82908">
        <w:rPr>
          <w:rFonts w:ascii="Times New Roman" w:hAnsi="Times New Roman"/>
          <w:sz w:val="24"/>
          <w:szCs w:val="24"/>
          <w:lang w:val="en-US"/>
        </w:rPr>
        <w:t>Weak s</w:t>
      </w:r>
      <w:r w:rsidRPr="00D82908">
        <w:rPr>
          <w:rFonts w:ascii="Times New Roman" w:hAnsi="Times New Roman"/>
          <w:sz w:val="24"/>
          <w:szCs w:val="24"/>
          <w:lang w:val="en-US"/>
        </w:rPr>
        <w:t>ignals</w:t>
      </w:r>
      <w:r>
        <w:rPr>
          <w:rFonts w:ascii="Times New Roman" w:hAnsi="Times New Roman"/>
          <w:sz w:val="24"/>
          <w:szCs w:val="24"/>
          <w:lang w:val="en-US"/>
        </w:rPr>
        <w:t xml:space="preserve"> matter more than strong ones due to the higher speed of changes but are harder to observe and to grasp. That is why many of those Weak Signals can be overlooked. The risk of undesirable surprises and exceptional events is higher in many spaces where we live. We are taken by surprise quite frequently in spite of the fast flow of information and a better knowledge. This context makes our systems more vulnerable to Gordian Knots.</w:t>
      </w:r>
    </w:p>
    <w:p w:rsidR="009771BC" w:rsidRDefault="009771BC" w:rsidP="007B2AAB">
      <w:pPr>
        <w:spacing w:line="360" w:lineRule="auto"/>
        <w:jc w:val="both"/>
        <w:rPr>
          <w:rFonts w:ascii="Times New Roman" w:hAnsi="Times New Roman"/>
          <w:sz w:val="24"/>
          <w:szCs w:val="24"/>
          <w:lang w:val="en-US"/>
        </w:rPr>
      </w:pPr>
      <w:r>
        <w:rPr>
          <w:rFonts w:ascii="Times New Roman" w:hAnsi="Times New Roman"/>
          <w:b/>
          <w:sz w:val="24"/>
          <w:szCs w:val="24"/>
          <w:lang w:val="en-US"/>
        </w:rPr>
        <w:tab/>
      </w:r>
      <w:r w:rsidR="00D82908">
        <w:rPr>
          <w:rFonts w:ascii="Times New Roman" w:hAnsi="Times New Roman"/>
          <w:b/>
          <w:sz w:val="24"/>
          <w:szCs w:val="24"/>
          <w:lang w:val="en-US"/>
        </w:rPr>
        <w:t>Challenges to cognition.</w:t>
      </w:r>
      <w:r w:rsidR="00D82908">
        <w:rPr>
          <w:rFonts w:ascii="Times New Roman" w:hAnsi="Times New Roman"/>
          <w:sz w:val="24"/>
          <w:szCs w:val="24"/>
          <w:lang w:val="en-US"/>
        </w:rPr>
        <w:t xml:space="preserve"> </w:t>
      </w:r>
      <w:r>
        <w:rPr>
          <w:rFonts w:ascii="Times New Roman" w:hAnsi="Times New Roman"/>
          <w:sz w:val="24"/>
          <w:szCs w:val="24"/>
          <w:lang w:val="en-US"/>
        </w:rPr>
        <w:t xml:space="preserve">In the reality of asymmetry there is </w:t>
      </w:r>
      <w:r w:rsidR="00D82908">
        <w:rPr>
          <w:rFonts w:ascii="Times New Roman" w:hAnsi="Times New Roman"/>
          <w:sz w:val="24"/>
          <w:szCs w:val="24"/>
          <w:lang w:val="en-US"/>
        </w:rPr>
        <w:t>higher risk</w:t>
      </w:r>
      <w:r>
        <w:rPr>
          <w:rFonts w:ascii="Times New Roman" w:hAnsi="Times New Roman"/>
          <w:sz w:val="24"/>
          <w:szCs w:val="24"/>
          <w:lang w:val="en-US"/>
        </w:rPr>
        <w:t xml:space="preserve"> of fundamental loss of orientation by human </w:t>
      </w:r>
      <w:r w:rsidR="00D82908">
        <w:rPr>
          <w:rFonts w:ascii="Times New Roman" w:hAnsi="Times New Roman"/>
          <w:sz w:val="24"/>
          <w:szCs w:val="24"/>
          <w:lang w:val="en-US"/>
        </w:rPr>
        <w:t xml:space="preserve">beings. </w:t>
      </w:r>
      <w:r>
        <w:rPr>
          <w:rFonts w:ascii="Times New Roman" w:hAnsi="Times New Roman"/>
          <w:sz w:val="24"/>
          <w:szCs w:val="24"/>
          <w:lang w:val="en-US"/>
        </w:rPr>
        <w:t xml:space="preserve">New cognitive disturbances foster higher risk of misperception and wrong judgment. Symbols without meanings and foggy meanings make it harder to create </w:t>
      </w:r>
      <w:r w:rsidR="00D82908">
        <w:rPr>
          <w:rFonts w:ascii="Times New Roman" w:hAnsi="Times New Roman"/>
          <w:sz w:val="24"/>
          <w:szCs w:val="24"/>
          <w:lang w:val="en-US"/>
        </w:rPr>
        <w:t>a meaningful</w:t>
      </w:r>
      <w:r>
        <w:rPr>
          <w:rFonts w:ascii="Times New Roman" w:hAnsi="Times New Roman"/>
          <w:sz w:val="24"/>
          <w:szCs w:val="24"/>
          <w:lang w:val="en-US"/>
        </w:rPr>
        <w:t xml:space="preserve"> global culture with distinctive common values.</w:t>
      </w:r>
    </w:p>
    <w:p w:rsidR="009771BC" w:rsidRDefault="009771BC" w:rsidP="007B2AAB">
      <w:pPr>
        <w:spacing w:line="360" w:lineRule="auto"/>
        <w:jc w:val="both"/>
        <w:rPr>
          <w:rFonts w:ascii="Times New Roman" w:hAnsi="Times New Roman"/>
          <w:sz w:val="24"/>
          <w:szCs w:val="24"/>
          <w:lang w:val="en-US"/>
        </w:rPr>
      </w:pPr>
    </w:p>
    <w:p w:rsidR="00402869" w:rsidRPr="006D4C2B" w:rsidRDefault="00402869" w:rsidP="005F57F2">
      <w:pPr>
        <w:pStyle w:val="Akapitzlist"/>
        <w:numPr>
          <w:ilvl w:val="0"/>
          <w:numId w:val="14"/>
        </w:numPr>
        <w:spacing w:line="360" w:lineRule="auto"/>
        <w:rPr>
          <w:rFonts w:ascii="Times New Roman" w:hAnsi="Times New Roman"/>
          <w:b/>
          <w:sz w:val="24"/>
          <w:szCs w:val="24"/>
          <w:lang w:val="en-US"/>
        </w:rPr>
      </w:pPr>
      <w:r w:rsidRPr="006D4C2B">
        <w:rPr>
          <w:rFonts w:ascii="Times New Roman" w:hAnsi="Times New Roman"/>
          <w:b/>
          <w:sz w:val="24"/>
          <w:szCs w:val="24"/>
          <w:lang w:val="en-US"/>
        </w:rPr>
        <w:t>Alexandrian Solutions : Distinctiveness of the Bold Cut</w:t>
      </w:r>
    </w:p>
    <w:p w:rsidR="00402869" w:rsidRDefault="00402869" w:rsidP="001A3DD8">
      <w:pPr>
        <w:spacing w:line="360" w:lineRule="auto"/>
        <w:ind w:firstLine="360"/>
        <w:rPr>
          <w:rFonts w:ascii="Times New Roman" w:hAnsi="Times New Roman"/>
          <w:sz w:val="24"/>
          <w:szCs w:val="24"/>
          <w:lang w:val="en-US"/>
        </w:rPr>
      </w:pPr>
      <w:r>
        <w:rPr>
          <w:rFonts w:ascii="Times New Roman" w:hAnsi="Times New Roman"/>
          <w:sz w:val="24"/>
          <w:szCs w:val="24"/>
          <w:lang w:val="en-US"/>
        </w:rPr>
        <w:t xml:space="preserve">Gordian Knots </w:t>
      </w:r>
      <w:r w:rsidR="00D82908">
        <w:rPr>
          <w:rFonts w:ascii="Times New Roman" w:hAnsi="Times New Roman"/>
          <w:sz w:val="24"/>
          <w:szCs w:val="24"/>
          <w:lang w:val="en-US"/>
        </w:rPr>
        <w:t>cannot</w:t>
      </w:r>
      <w:r>
        <w:rPr>
          <w:rFonts w:ascii="Times New Roman" w:hAnsi="Times New Roman"/>
          <w:sz w:val="24"/>
          <w:szCs w:val="24"/>
          <w:lang w:val="en-US"/>
        </w:rPr>
        <w:t xml:space="preserve"> be solved by step-by-step approach due to their nature and to the nature of complex intelligent systems and spontaneous dynamics of their environments. Distinctive properties of The Alexandrian Solution seem to be the following:</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As a cut of the sword it must be </w:t>
      </w:r>
      <w:r>
        <w:rPr>
          <w:rFonts w:ascii="Times New Roman" w:hAnsi="Times New Roman"/>
          <w:b/>
          <w:sz w:val="24"/>
          <w:szCs w:val="24"/>
          <w:lang w:val="en-US"/>
        </w:rPr>
        <w:t>radical enough</w:t>
      </w:r>
      <w:r>
        <w:rPr>
          <w:rFonts w:ascii="Times New Roman" w:hAnsi="Times New Roman"/>
          <w:sz w:val="24"/>
          <w:szCs w:val="24"/>
          <w:lang w:val="en-US"/>
        </w:rPr>
        <w:t xml:space="preserve"> to be able to destroy the long lasting and self-reproducing essence of the Gordian </w:t>
      </w:r>
      <w:r w:rsidR="00D82908">
        <w:rPr>
          <w:rFonts w:ascii="Times New Roman" w:hAnsi="Times New Roman"/>
          <w:sz w:val="24"/>
          <w:szCs w:val="24"/>
          <w:lang w:val="en-US"/>
        </w:rPr>
        <w:t>knot</w:t>
      </w:r>
      <w:r>
        <w:rPr>
          <w:rFonts w:ascii="Times New Roman" w:hAnsi="Times New Roman"/>
          <w:sz w:val="24"/>
          <w:szCs w:val="24"/>
          <w:lang w:val="en-US"/>
        </w:rPr>
        <w:t xml:space="preserve">. Radicalism does not mean a revolutionary action in most of the cases. However this solution must be </w:t>
      </w:r>
      <w:r>
        <w:rPr>
          <w:rFonts w:ascii="Times New Roman" w:hAnsi="Times New Roman"/>
          <w:b/>
          <w:sz w:val="24"/>
          <w:szCs w:val="24"/>
          <w:lang w:val="en-US"/>
        </w:rPr>
        <w:t>deep going</w:t>
      </w:r>
      <w:r>
        <w:rPr>
          <w:rFonts w:ascii="Times New Roman" w:hAnsi="Times New Roman"/>
          <w:sz w:val="24"/>
          <w:szCs w:val="24"/>
          <w:lang w:val="en-US"/>
        </w:rPr>
        <w:t xml:space="preserve"> and reaching </w:t>
      </w:r>
      <w:r>
        <w:rPr>
          <w:rFonts w:ascii="Times New Roman" w:hAnsi="Times New Roman"/>
          <w:b/>
          <w:sz w:val="24"/>
          <w:szCs w:val="24"/>
          <w:lang w:val="en-US"/>
        </w:rPr>
        <w:t>the hidden roots or underpinning causes</w:t>
      </w:r>
      <w:r>
        <w:rPr>
          <w:rFonts w:ascii="Times New Roman" w:hAnsi="Times New Roman"/>
          <w:sz w:val="24"/>
          <w:szCs w:val="24"/>
          <w:lang w:val="en-US"/>
        </w:rPr>
        <w:t xml:space="preserve"> of the long lasting bunch of problems. The minimal level of </w:t>
      </w:r>
      <w:r w:rsidR="00D82908">
        <w:rPr>
          <w:rFonts w:ascii="Times New Roman" w:hAnsi="Times New Roman"/>
          <w:sz w:val="24"/>
          <w:szCs w:val="24"/>
          <w:lang w:val="en-US"/>
        </w:rPr>
        <w:t>radicalism is</w:t>
      </w:r>
      <w:r>
        <w:rPr>
          <w:rFonts w:ascii="Times New Roman" w:hAnsi="Times New Roman"/>
          <w:sz w:val="24"/>
          <w:szCs w:val="24"/>
          <w:lang w:val="en-US"/>
        </w:rPr>
        <w:t xml:space="preserve"> </w:t>
      </w:r>
      <w:r w:rsidR="00B14DA3">
        <w:rPr>
          <w:rFonts w:ascii="Times New Roman" w:hAnsi="Times New Roman"/>
          <w:sz w:val="24"/>
          <w:szCs w:val="24"/>
          <w:lang w:val="en-US"/>
        </w:rPr>
        <w:t xml:space="preserve">the </w:t>
      </w:r>
      <w:r>
        <w:rPr>
          <w:rFonts w:ascii="Times New Roman" w:hAnsi="Times New Roman"/>
          <w:sz w:val="24"/>
          <w:szCs w:val="24"/>
          <w:lang w:val="en-US"/>
        </w:rPr>
        <w:t xml:space="preserve">ability of the power center to cut through the </w:t>
      </w:r>
      <w:r>
        <w:rPr>
          <w:rFonts w:ascii="Times New Roman" w:hAnsi="Times New Roman"/>
          <w:b/>
          <w:sz w:val="24"/>
          <w:szCs w:val="24"/>
          <w:lang w:val="en-US"/>
        </w:rPr>
        <w:t>fundamental links (at least)</w:t>
      </w:r>
      <w:r>
        <w:rPr>
          <w:rFonts w:ascii="Times New Roman" w:hAnsi="Times New Roman"/>
          <w:sz w:val="24"/>
          <w:szCs w:val="24"/>
          <w:lang w:val="en-US"/>
        </w:rPr>
        <w:t xml:space="preserve"> that </w:t>
      </w:r>
      <w:r w:rsidR="00D82908">
        <w:rPr>
          <w:rFonts w:ascii="Times New Roman" w:hAnsi="Times New Roman"/>
          <w:sz w:val="24"/>
          <w:szCs w:val="24"/>
          <w:lang w:val="en-US"/>
        </w:rPr>
        <w:t>keeps</w:t>
      </w:r>
      <w:r>
        <w:rPr>
          <w:rFonts w:ascii="Times New Roman" w:hAnsi="Times New Roman"/>
          <w:sz w:val="24"/>
          <w:szCs w:val="24"/>
          <w:lang w:val="en-US"/>
        </w:rPr>
        <w:t xml:space="preserve"> a bunch of problems together.</w:t>
      </w:r>
      <w:r>
        <w:rPr>
          <w:rStyle w:val="Znakiprzypiswdolnych"/>
          <w:rFonts w:ascii="Times New Roman" w:hAnsi="Times New Roman"/>
          <w:sz w:val="24"/>
          <w:szCs w:val="24"/>
          <w:lang w:val="en-US"/>
        </w:rPr>
        <w:footnoteReference w:id="28"/>
      </w:r>
      <w:r>
        <w:rPr>
          <w:rFonts w:ascii="Times New Roman" w:hAnsi="Times New Roman"/>
          <w:sz w:val="24"/>
          <w:szCs w:val="24"/>
          <w:lang w:val="en-US"/>
        </w:rPr>
        <w:t xml:space="preserve">In a sense, the Gordian </w:t>
      </w:r>
      <w:r w:rsidR="00D82908">
        <w:rPr>
          <w:rFonts w:ascii="Times New Roman" w:hAnsi="Times New Roman"/>
          <w:sz w:val="24"/>
          <w:szCs w:val="24"/>
          <w:lang w:val="en-US"/>
        </w:rPr>
        <w:t>knot</w:t>
      </w:r>
      <w:r>
        <w:rPr>
          <w:rFonts w:ascii="Times New Roman" w:hAnsi="Times New Roman"/>
          <w:sz w:val="24"/>
          <w:szCs w:val="24"/>
          <w:lang w:val="en-US"/>
        </w:rPr>
        <w:t xml:space="preserve"> must be uprooted by one stroke of sharp sword. The first </w:t>
      </w:r>
      <w:r w:rsidR="00D82908">
        <w:rPr>
          <w:rFonts w:ascii="Times New Roman" w:hAnsi="Times New Roman"/>
          <w:sz w:val="24"/>
          <w:szCs w:val="24"/>
          <w:lang w:val="en-US"/>
        </w:rPr>
        <w:t>cut must</w:t>
      </w:r>
      <w:r>
        <w:rPr>
          <w:rFonts w:ascii="Times New Roman" w:hAnsi="Times New Roman"/>
          <w:sz w:val="24"/>
          <w:szCs w:val="24"/>
          <w:lang w:val="en-US"/>
        </w:rPr>
        <w:t xml:space="preserve"> cut the deepest and must use as much strength </w:t>
      </w:r>
      <w:r w:rsidR="00D82908">
        <w:rPr>
          <w:rFonts w:ascii="Times New Roman" w:hAnsi="Times New Roman"/>
          <w:sz w:val="24"/>
          <w:szCs w:val="24"/>
          <w:lang w:val="en-US"/>
        </w:rPr>
        <w:t>(intellectual</w:t>
      </w:r>
      <w:r>
        <w:rPr>
          <w:rFonts w:ascii="Times New Roman" w:hAnsi="Times New Roman"/>
          <w:sz w:val="24"/>
          <w:szCs w:val="24"/>
          <w:lang w:val="en-US"/>
        </w:rPr>
        <w:t xml:space="preserve"> rather than </w:t>
      </w:r>
      <w:r w:rsidR="00D82908">
        <w:rPr>
          <w:rFonts w:ascii="Times New Roman" w:hAnsi="Times New Roman"/>
          <w:sz w:val="24"/>
          <w:szCs w:val="24"/>
          <w:lang w:val="en-US"/>
        </w:rPr>
        <w:t>physical!</w:t>
      </w:r>
      <w:r>
        <w:rPr>
          <w:rFonts w:ascii="Times New Roman" w:hAnsi="Times New Roman"/>
          <w:sz w:val="24"/>
          <w:szCs w:val="24"/>
          <w:lang w:val="en-US"/>
        </w:rPr>
        <w:t>) as possible. It is a test of sharpness of the strategic sword that we use.</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It should be </w:t>
      </w:r>
      <w:r>
        <w:rPr>
          <w:rFonts w:ascii="Times New Roman" w:hAnsi="Times New Roman"/>
          <w:b/>
          <w:sz w:val="24"/>
          <w:szCs w:val="24"/>
          <w:lang w:val="en-US"/>
        </w:rPr>
        <w:t xml:space="preserve">comprehensive </w:t>
      </w:r>
      <w:r w:rsidR="00D82908">
        <w:rPr>
          <w:rFonts w:ascii="Times New Roman" w:hAnsi="Times New Roman"/>
          <w:b/>
          <w:sz w:val="24"/>
          <w:szCs w:val="24"/>
          <w:lang w:val="en-US"/>
        </w:rPr>
        <w:t>enough</w:t>
      </w:r>
      <w:r w:rsidR="00D82908">
        <w:rPr>
          <w:rFonts w:ascii="Times New Roman" w:hAnsi="Times New Roman"/>
          <w:sz w:val="24"/>
          <w:szCs w:val="24"/>
          <w:lang w:val="en-US"/>
        </w:rPr>
        <w:t xml:space="preserve">. </w:t>
      </w:r>
      <w:r>
        <w:rPr>
          <w:rFonts w:ascii="Times New Roman" w:hAnsi="Times New Roman"/>
          <w:sz w:val="24"/>
          <w:szCs w:val="24"/>
          <w:lang w:val="en-US"/>
        </w:rPr>
        <w:t xml:space="preserve">That means it must take seriously into consideration how old and how complicated and intertwined is a specific Gordian </w:t>
      </w:r>
      <w:r w:rsidR="00D82908">
        <w:rPr>
          <w:rFonts w:ascii="Times New Roman" w:hAnsi="Times New Roman"/>
          <w:sz w:val="24"/>
          <w:szCs w:val="24"/>
          <w:lang w:val="en-US"/>
        </w:rPr>
        <w:t>knot</w:t>
      </w:r>
      <w:r>
        <w:rPr>
          <w:rFonts w:ascii="Times New Roman" w:hAnsi="Times New Roman"/>
          <w:sz w:val="24"/>
          <w:szCs w:val="24"/>
          <w:lang w:val="en-US"/>
        </w:rPr>
        <w:t>. Before cutting</w:t>
      </w:r>
      <w:r w:rsidR="00D82908">
        <w:rPr>
          <w:rFonts w:ascii="Times New Roman" w:hAnsi="Times New Roman"/>
          <w:sz w:val="24"/>
          <w:szCs w:val="24"/>
          <w:lang w:val="en-US"/>
        </w:rPr>
        <w:t>, one</w:t>
      </w:r>
      <w:r>
        <w:rPr>
          <w:rFonts w:ascii="Times New Roman" w:hAnsi="Times New Roman"/>
          <w:sz w:val="24"/>
          <w:szCs w:val="24"/>
          <w:lang w:val="en-US"/>
        </w:rPr>
        <w:t xml:space="preserve"> should know how much power one must apply and how wide a cut should be to be able to succeed. The harder the case of the Gordian </w:t>
      </w:r>
      <w:r w:rsidR="00D82908">
        <w:rPr>
          <w:rFonts w:ascii="Times New Roman" w:hAnsi="Times New Roman"/>
          <w:sz w:val="24"/>
          <w:szCs w:val="24"/>
          <w:lang w:val="en-US"/>
        </w:rPr>
        <w:t>knot</w:t>
      </w:r>
      <w:r>
        <w:rPr>
          <w:rFonts w:ascii="Times New Roman" w:hAnsi="Times New Roman"/>
          <w:sz w:val="24"/>
          <w:szCs w:val="24"/>
          <w:lang w:val="en-US"/>
        </w:rPr>
        <w:t xml:space="preserve"> the more power and determination would be needed to cut or to dismantle it. Comprehensive solutions are wide in scope and deep in reaching to causes.</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It should be based on a pretty high level of </w:t>
      </w:r>
      <w:r>
        <w:rPr>
          <w:rFonts w:ascii="Times New Roman" w:hAnsi="Times New Roman"/>
          <w:b/>
          <w:sz w:val="24"/>
          <w:szCs w:val="24"/>
          <w:lang w:val="en-US"/>
        </w:rPr>
        <w:t>the autonomy</w:t>
      </w:r>
      <w:r>
        <w:rPr>
          <w:rFonts w:ascii="Times New Roman" w:hAnsi="Times New Roman"/>
          <w:sz w:val="24"/>
          <w:szCs w:val="24"/>
          <w:lang w:val="en-US"/>
        </w:rPr>
        <w:t xml:space="preserve"> </w:t>
      </w:r>
      <w:r w:rsidR="00B14DA3">
        <w:rPr>
          <w:rFonts w:ascii="Times New Roman" w:hAnsi="Times New Roman"/>
          <w:b/>
          <w:sz w:val="24"/>
          <w:szCs w:val="24"/>
          <w:lang w:val="en-US"/>
        </w:rPr>
        <w:t>from the spontaneity of its environments</w:t>
      </w:r>
      <w:r w:rsidR="00B14DA3">
        <w:rPr>
          <w:rFonts w:ascii="Times New Roman" w:hAnsi="Times New Roman"/>
          <w:sz w:val="24"/>
          <w:szCs w:val="24"/>
          <w:lang w:val="en-US"/>
        </w:rPr>
        <w:t xml:space="preserve"> </w:t>
      </w:r>
      <w:r>
        <w:rPr>
          <w:rFonts w:ascii="Times New Roman" w:hAnsi="Times New Roman"/>
          <w:sz w:val="24"/>
          <w:szCs w:val="24"/>
          <w:lang w:val="en-US"/>
        </w:rPr>
        <w:t>of the strategy making center and the system which it commands. High dependence of the strategy maker upon the spontaneous dynamism of the environment can be an obstacle in designing and implementing the strategy that is both radical and comprehensive.</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The sword must be </w:t>
      </w:r>
      <w:r>
        <w:rPr>
          <w:rFonts w:ascii="Times New Roman" w:hAnsi="Times New Roman"/>
          <w:b/>
          <w:sz w:val="24"/>
          <w:szCs w:val="24"/>
          <w:lang w:val="en-US"/>
        </w:rPr>
        <w:t>well focused on the most critical parts</w:t>
      </w:r>
      <w:r w:rsidR="00B14DA3">
        <w:rPr>
          <w:rFonts w:ascii="Times New Roman" w:hAnsi="Times New Roman"/>
          <w:sz w:val="24"/>
          <w:szCs w:val="24"/>
          <w:lang w:val="en-US"/>
        </w:rPr>
        <w:t xml:space="preserve"> of the Gordian </w:t>
      </w:r>
      <w:r w:rsidR="00D82908">
        <w:rPr>
          <w:rFonts w:ascii="Times New Roman" w:hAnsi="Times New Roman"/>
          <w:sz w:val="24"/>
          <w:szCs w:val="24"/>
          <w:lang w:val="en-US"/>
        </w:rPr>
        <w:t>knot</w:t>
      </w:r>
      <w:r w:rsidR="00B14DA3">
        <w:rPr>
          <w:rFonts w:ascii="Times New Roman" w:hAnsi="Times New Roman"/>
          <w:sz w:val="24"/>
          <w:szCs w:val="24"/>
          <w:lang w:val="en-US"/>
        </w:rPr>
        <w:t xml:space="preserve"> and its</w:t>
      </w:r>
      <w:r>
        <w:rPr>
          <w:rFonts w:ascii="Times New Roman" w:hAnsi="Times New Roman"/>
          <w:sz w:val="24"/>
          <w:szCs w:val="24"/>
          <w:lang w:val="en-US"/>
        </w:rPr>
        <w:t xml:space="preserve"> roots. Alexandrian strategy presupposes smart prioritizing of fields where the first bold stroke should be applied. Focusing is equivalent to being sharp and fast enough in getting your thing done. My karate coach told me once – be elegant in fighting, if you have to fight do your utmost to make your enemy impotent with one single and precise stroke of your well trained hand, do not drag him and catch him many times without a proper effect.</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It </w:t>
      </w:r>
      <w:r w:rsidR="00D82908">
        <w:rPr>
          <w:rFonts w:ascii="Times New Roman" w:hAnsi="Times New Roman"/>
          <w:sz w:val="24"/>
          <w:szCs w:val="24"/>
          <w:lang w:val="en-US"/>
        </w:rPr>
        <w:t>should base</w:t>
      </w:r>
      <w:r>
        <w:rPr>
          <w:rFonts w:ascii="Times New Roman" w:hAnsi="Times New Roman"/>
          <w:sz w:val="24"/>
          <w:szCs w:val="24"/>
          <w:lang w:val="en-US"/>
        </w:rPr>
        <w:t xml:space="preserve"> on the </w:t>
      </w:r>
      <w:r>
        <w:rPr>
          <w:rFonts w:ascii="Times New Roman" w:hAnsi="Times New Roman"/>
          <w:b/>
          <w:sz w:val="24"/>
          <w:szCs w:val="24"/>
          <w:lang w:val="en-US"/>
        </w:rPr>
        <w:t>proper timing</w:t>
      </w:r>
      <w:r>
        <w:rPr>
          <w:rFonts w:ascii="Times New Roman" w:hAnsi="Times New Roman"/>
          <w:sz w:val="24"/>
          <w:szCs w:val="24"/>
          <w:lang w:val="en-US"/>
        </w:rPr>
        <w:t xml:space="preserve"> – Alexandrian Solution must be done not too early </w:t>
      </w:r>
      <w:r w:rsidR="00D82908">
        <w:rPr>
          <w:rFonts w:ascii="Times New Roman" w:hAnsi="Times New Roman"/>
          <w:sz w:val="24"/>
          <w:szCs w:val="24"/>
          <w:lang w:val="en-US"/>
        </w:rPr>
        <w:t>and not</w:t>
      </w:r>
      <w:r>
        <w:rPr>
          <w:rFonts w:ascii="Times New Roman" w:hAnsi="Times New Roman"/>
          <w:sz w:val="24"/>
          <w:szCs w:val="24"/>
          <w:lang w:val="en-US"/>
        </w:rPr>
        <w:t xml:space="preserve"> too late, just right on time. Alexandrian Solutions should be applied in the right time to be the most successful. It is important to remember that </w:t>
      </w:r>
      <w:r>
        <w:rPr>
          <w:rFonts w:ascii="Times New Roman" w:hAnsi="Times New Roman"/>
          <w:b/>
          <w:sz w:val="24"/>
          <w:szCs w:val="24"/>
          <w:lang w:val="en-US"/>
        </w:rPr>
        <w:t>good timing</w:t>
      </w:r>
      <w:r>
        <w:rPr>
          <w:rFonts w:ascii="Times New Roman" w:hAnsi="Times New Roman"/>
          <w:sz w:val="24"/>
          <w:szCs w:val="24"/>
          <w:lang w:val="en-US"/>
        </w:rPr>
        <w:t xml:space="preserve"> </w:t>
      </w:r>
      <w:r>
        <w:rPr>
          <w:rFonts w:ascii="Times New Roman" w:hAnsi="Times New Roman"/>
          <w:b/>
          <w:sz w:val="24"/>
          <w:szCs w:val="24"/>
          <w:lang w:val="en-US"/>
        </w:rPr>
        <w:t>in the field of strategy is security and sustainability</w:t>
      </w:r>
      <w:r>
        <w:rPr>
          <w:rFonts w:ascii="Times New Roman" w:hAnsi="Times New Roman"/>
          <w:sz w:val="24"/>
          <w:szCs w:val="24"/>
          <w:lang w:val="en-US"/>
        </w:rPr>
        <w:t xml:space="preserve"> as the time is money in business.</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It should be </w:t>
      </w:r>
      <w:r>
        <w:rPr>
          <w:rFonts w:ascii="Times New Roman" w:hAnsi="Times New Roman"/>
          <w:b/>
          <w:sz w:val="24"/>
          <w:szCs w:val="24"/>
          <w:lang w:val="en-US"/>
        </w:rPr>
        <w:t>oriented toward positive synergy</w:t>
      </w:r>
      <w:r>
        <w:rPr>
          <w:rFonts w:ascii="Times New Roman" w:hAnsi="Times New Roman"/>
          <w:sz w:val="24"/>
          <w:szCs w:val="24"/>
          <w:lang w:val="en-US"/>
        </w:rPr>
        <w:t xml:space="preserve"> and to the possibility of appearance of some Virtuous Circles in human development. Synergy and self-organization capability is a crucial precondition of positive asymmetry and b</w:t>
      </w:r>
      <w:r w:rsidR="00B14DA3">
        <w:rPr>
          <w:rFonts w:ascii="Times New Roman" w:hAnsi="Times New Roman"/>
          <w:sz w:val="24"/>
          <w:szCs w:val="24"/>
          <w:lang w:val="en-US"/>
        </w:rPr>
        <w:t>y using this we can achieve</w:t>
      </w:r>
      <w:r>
        <w:rPr>
          <w:rFonts w:ascii="Times New Roman" w:hAnsi="Times New Roman"/>
          <w:sz w:val="24"/>
          <w:szCs w:val="24"/>
          <w:lang w:val="en-US"/>
        </w:rPr>
        <w:t xml:space="preserve"> effects</w:t>
      </w:r>
      <w:r w:rsidR="00B14DA3">
        <w:rPr>
          <w:rFonts w:ascii="Times New Roman" w:hAnsi="Times New Roman"/>
          <w:sz w:val="24"/>
          <w:szCs w:val="24"/>
          <w:lang w:val="en-US"/>
        </w:rPr>
        <w:t xml:space="preserve"> that are</w:t>
      </w:r>
      <w:r>
        <w:rPr>
          <w:rFonts w:ascii="Times New Roman" w:hAnsi="Times New Roman"/>
          <w:sz w:val="24"/>
          <w:szCs w:val="24"/>
          <w:lang w:val="en-US"/>
        </w:rPr>
        <w:t xml:space="preserve"> bigger than the forces we</w:t>
      </w:r>
      <w:r w:rsidR="00B14DA3">
        <w:rPr>
          <w:rFonts w:ascii="Times New Roman" w:hAnsi="Times New Roman"/>
          <w:sz w:val="24"/>
          <w:szCs w:val="24"/>
          <w:lang w:val="en-US"/>
        </w:rPr>
        <w:t xml:space="preserve"> have got to use</w:t>
      </w:r>
      <w:r>
        <w:rPr>
          <w:rFonts w:ascii="Times New Roman" w:hAnsi="Times New Roman"/>
          <w:sz w:val="24"/>
          <w:szCs w:val="24"/>
          <w:lang w:val="en-US"/>
        </w:rPr>
        <w:t>.</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It should be designed in a smart way </w:t>
      </w:r>
      <w:r>
        <w:rPr>
          <w:rFonts w:ascii="Times New Roman" w:hAnsi="Times New Roman"/>
          <w:b/>
          <w:sz w:val="24"/>
          <w:szCs w:val="24"/>
          <w:lang w:val="en-US"/>
        </w:rPr>
        <w:t xml:space="preserve">to be efficient in the long </w:t>
      </w:r>
      <w:r w:rsidR="00D82908">
        <w:rPr>
          <w:rFonts w:ascii="Times New Roman" w:hAnsi="Times New Roman"/>
          <w:b/>
          <w:sz w:val="24"/>
          <w:szCs w:val="24"/>
          <w:lang w:val="en-US"/>
        </w:rPr>
        <w:t>run</w:t>
      </w:r>
      <w:r w:rsidR="00D82908">
        <w:rPr>
          <w:rFonts w:ascii="Times New Roman" w:hAnsi="Times New Roman"/>
          <w:sz w:val="24"/>
          <w:szCs w:val="24"/>
          <w:lang w:val="en-US"/>
        </w:rPr>
        <w:t>;</w:t>
      </w:r>
      <w:r>
        <w:rPr>
          <w:rFonts w:ascii="Times New Roman" w:hAnsi="Times New Roman"/>
          <w:sz w:val="24"/>
          <w:szCs w:val="24"/>
          <w:lang w:val="en-US"/>
        </w:rPr>
        <w:t xml:space="preserve"> it should be good for much longer </w:t>
      </w:r>
      <w:r w:rsidR="00D82908">
        <w:rPr>
          <w:rFonts w:ascii="Times New Roman" w:hAnsi="Times New Roman"/>
          <w:sz w:val="24"/>
          <w:szCs w:val="24"/>
          <w:lang w:val="en-US"/>
        </w:rPr>
        <w:t>time than</w:t>
      </w:r>
      <w:r>
        <w:rPr>
          <w:rFonts w:ascii="Times New Roman" w:hAnsi="Times New Roman"/>
          <w:sz w:val="24"/>
          <w:szCs w:val="24"/>
          <w:lang w:val="en-US"/>
        </w:rPr>
        <w:t xml:space="preserve"> tomorrow</w:t>
      </w:r>
      <w:r w:rsidR="00B14DA3">
        <w:rPr>
          <w:rFonts w:ascii="Times New Roman" w:hAnsi="Times New Roman"/>
          <w:sz w:val="24"/>
          <w:szCs w:val="24"/>
          <w:lang w:val="en-US"/>
        </w:rPr>
        <w:t xml:space="preserve"> alone</w:t>
      </w:r>
      <w:r>
        <w:rPr>
          <w:rFonts w:ascii="Times New Roman" w:hAnsi="Times New Roman"/>
          <w:sz w:val="24"/>
          <w:szCs w:val="24"/>
          <w:lang w:val="en-US"/>
        </w:rPr>
        <w:t>.</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It should consider </w:t>
      </w:r>
      <w:r>
        <w:rPr>
          <w:rFonts w:ascii="Times New Roman" w:hAnsi="Times New Roman"/>
          <w:b/>
          <w:sz w:val="24"/>
          <w:szCs w:val="24"/>
          <w:lang w:val="en-US"/>
        </w:rPr>
        <w:t>global public goods</w:t>
      </w:r>
      <w:r>
        <w:rPr>
          <w:rFonts w:ascii="Times New Roman" w:hAnsi="Times New Roman"/>
          <w:sz w:val="24"/>
          <w:szCs w:val="24"/>
          <w:lang w:val="en-US"/>
        </w:rPr>
        <w:t xml:space="preserve"> and common needs of all mankind such as indicated in the Oath of Alexander the Great. Nowadays it is crucial to take into account peace, human security, inclusiveness, non-discrimination, enhancement of creativity and freedom.</w:t>
      </w:r>
      <w:r>
        <w:rPr>
          <w:rStyle w:val="Znakiprzypiswdolnych"/>
          <w:rFonts w:ascii="Times New Roman" w:hAnsi="Times New Roman"/>
          <w:sz w:val="24"/>
          <w:szCs w:val="24"/>
          <w:lang w:val="en-US"/>
        </w:rPr>
        <w:footnoteReference w:id="29"/>
      </w:r>
      <w:r>
        <w:rPr>
          <w:rFonts w:ascii="Times New Roman" w:hAnsi="Times New Roman"/>
          <w:sz w:val="24"/>
          <w:szCs w:val="24"/>
          <w:lang w:val="en-US"/>
        </w:rPr>
        <w:t xml:space="preserve"> Values first. The goals of Alexandrian strategy should follow the values and not the other way around. Parochial or/and particular interests provide rarely a good guidance to an Alexandrian strategy of problem solving.</w:t>
      </w:r>
    </w:p>
    <w:p w:rsidR="00402869" w:rsidRDefault="00402869" w:rsidP="007B2AAB">
      <w:pPr>
        <w:numPr>
          <w:ilvl w:val="0"/>
          <w:numId w:val="11"/>
        </w:numPr>
        <w:suppressAutoHyphens/>
        <w:spacing w:line="360" w:lineRule="auto"/>
        <w:jc w:val="both"/>
        <w:rPr>
          <w:rFonts w:ascii="Times New Roman" w:hAnsi="Times New Roman"/>
          <w:sz w:val="24"/>
          <w:szCs w:val="24"/>
          <w:lang w:val="en-US"/>
        </w:rPr>
      </w:pPr>
      <w:r>
        <w:rPr>
          <w:rFonts w:ascii="Times New Roman" w:hAnsi="Times New Roman"/>
          <w:sz w:val="24"/>
          <w:szCs w:val="24"/>
          <w:lang w:val="en-US"/>
        </w:rPr>
        <w:t xml:space="preserve">The general approach that seems to be the most conducive to Alexandrian strategy is a </w:t>
      </w:r>
      <w:r>
        <w:rPr>
          <w:rFonts w:ascii="Times New Roman" w:hAnsi="Times New Roman"/>
          <w:b/>
          <w:sz w:val="24"/>
          <w:szCs w:val="24"/>
          <w:lang w:val="en-US"/>
        </w:rPr>
        <w:t>concerned optimism</w:t>
      </w:r>
      <w:r>
        <w:rPr>
          <w:rFonts w:ascii="Times New Roman" w:hAnsi="Times New Roman"/>
          <w:sz w:val="24"/>
          <w:szCs w:val="24"/>
          <w:lang w:val="en-US"/>
        </w:rPr>
        <w:t>, a strong belief that human rationality and compassion matter a great deal and  if put together they can make a difference. The biggest mistakes are made not by the fools but by the wise people who underestimated their power to change the world for the better. An evil survives not due to the actions of bad people but due to inaction of the good ones. Concerned optimist believes that one should be good and get done as much as possible.</w:t>
      </w:r>
    </w:p>
    <w:p w:rsidR="00402869" w:rsidRDefault="00402869" w:rsidP="007B2AAB">
      <w:pPr>
        <w:spacing w:line="360" w:lineRule="auto"/>
        <w:rPr>
          <w:rFonts w:ascii="Times New Roman" w:hAnsi="Times New Roman"/>
          <w:sz w:val="24"/>
          <w:szCs w:val="24"/>
          <w:lang w:val="en-US"/>
        </w:rPr>
      </w:pPr>
      <w:r>
        <w:rPr>
          <w:rFonts w:ascii="Times New Roman" w:hAnsi="Times New Roman"/>
          <w:sz w:val="24"/>
          <w:szCs w:val="24"/>
          <w:lang w:val="en-US"/>
        </w:rPr>
        <w:tab/>
        <w:t xml:space="preserve">In order to plan for Alexandrian strategy in any arena of action it is good to find the weakest part of the Gordian </w:t>
      </w:r>
      <w:r w:rsidR="00D82908">
        <w:rPr>
          <w:rFonts w:ascii="Times New Roman" w:hAnsi="Times New Roman"/>
          <w:sz w:val="24"/>
          <w:szCs w:val="24"/>
          <w:lang w:val="en-US"/>
        </w:rPr>
        <w:t>knot</w:t>
      </w:r>
      <w:r>
        <w:rPr>
          <w:rFonts w:ascii="Times New Roman" w:hAnsi="Times New Roman"/>
          <w:sz w:val="24"/>
          <w:szCs w:val="24"/>
          <w:lang w:val="en-US"/>
        </w:rPr>
        <w:t xml:space="preserve"> and to hit it at the beginning. The distinction below shows how can we proceed in search for a weak link of the target, of a particular, well </w:t>
      </w:r>
      <w:r w:rsidR="00D82908">
        <w:rPr>
          <w:rFonts w:ascii="Times New Roman" w:hAnsi="Times New Roman"/>
          <w:sz w:val="24"/>
          <w:szCs w:val="24"/>
          <w:lang w:val="en-US"/>
        </w:rPr>
        <w:t>defined Gordian</w:t>
      </w:r>
      <w:r>
        <w:rPr>
          <w:rFonts w:ascii="Times New Roman" w:hAnsi="Times New Roman"/>
          <w:sz w:val="24"/>
          <w:szCs w:val="24"/>
          <w:lang w:val="en-US"/>
        </w:rPr>
        <w:t xml:space="preserve"> </w:t>
      </w:r>
      <w:r w:rsidR="00D82908">
        <w:rPr>
          <w:rFonts w:ascii="Times New Roman" w:hAnsi="Times New Roman"/>
          <w:sz w:val="24"/>
          <w:szCs w:val="24"/>
          <w:lang w:val="en-US"/>
        </w:rPr>
        <w:t>knot</w:t>
      </w:r>
      <w:r>
        <w:rPr>
          <w:rFonts w:ascii="Times New Roman" w:hAnsi="Times New Roman"/>
          <w:sz w:val="24"/>
          <w:szCs w:val="24"/>
          <w:lang w:val="en-US"/>
        </w:rPr>
        <w:t>.</w:t>
      </w:r>
    </w:p>
    <w:p w:rsidR="00402869" w:rsidRPr="006D4C2B" w:rsidRDefault="00402869" w:rsidP="006D4C2B">
      <w:pPr>
        <w:pStyle w:val="Akapitzlist"/>
        <w:numPr>
          <w:ilvl w:val="0"/>
          <w:numId w:val="9"/>
        </w:numPr>
        <w:suppressAutoHyphens/>
        <w:spacing w:line="360" w:lineRule="auto"/>
        <w:rPr>
          <w:rFonts w:ascii="Times New Roman" w:hAnsi="Times New Roman"/>
          <w:sz w:val="24"/>
          <w:szCs w:val="24"/>
          <w:lang w:val="en-US"/>
        </w:rPr>
      </w:pPr>
      <w:r w:rsidRPr="006D4C2B">
        <w:rPr>
          <w:rFonts w:ascii="Times New Roman" w:hAnsi="Times New Roman"/>
          <w:sz w:val="24"/>
          <w:szCs w:val="24"/>
          <w:lang w:val="en-US"/>
        </w:rPr>
        <w:t>Weak event…………….weak signal…………………weak link of the target</w:t>
      </w:r>
    </w:p>
    <w:p w:rsidR="001A3DD8" w:rsidRDefault="00402869" w:rsidP="001A3DD8">
      <w:pPr>
        <w:numPr>
          <w:ilvl w:val="0"/>
          <w:numId w:val="9"/>
        </w:numPr>
        <w:suppressAutoHyphens/>
        <w:spacing w:line="360" w:lineRule="auto"/>
        <w:rPr>
          <w:rFonts w:ascii="Times New Roman" w:hAnsi="Times New Roman"/>
          <w:sz w:val="24"/>
          <w:szCs w:val="24"/>
          <w:lang w:val="en-US"/>
        </w:rPr>
      </w:pPr>
      <w:r>
        <w:rPr>
          <w:rFonts w:ascii="Times New Roman" w:hAnsi="Times New Roman"/>
          <w:sz w:val="24"/>
          <w:szCs w:val="24"/>
          <w:lang w:val="en-US"/>
        </w:rPr>
        <w:t>Strong event……………strong signal………………..weak link of the target</w:t>
      </w:r>
    </w:p>
    <w:p w:rsidR="00402869" w:rsidRDefault="00402869" w:rsidP="001A3DD8">
      <w:pPr>
        <w:suppressAutoHyphens/>
        <w:spacing w:line="360" w:lineRule="auto"/>
        <w:ind w:firstLine="360"/>
        <w:rPr>
          <w:rFonts w:ascii="Times New Roman" w:hAnsi="Times New Roman"/>
          <w:sz w:val="24"/>
          <w:szCs w:val="24"/>
          <w:lang w:val="en-US"/>
        </w:rPr>
      </w:pPr>
      <w:r w:rsidRPr="001A3DD8">
        <w:rPr>
          <w:rFonts w:ascii="Times New Roman" w:hAnsi="Times New Roman"/>
          <w:sz w:val="24"/>
          <w:szCs w:val="24"/>
          <w:lang w:val="en-US"/>
        </w:rPr>
        <w:t xml:space="preserve">Accumulated knowledge about the two tracks shown above. Power/property relationship is an institutional framework where we can find a weakest </w:t>
      </w:r>
      <w:r w:rsidR="00D82908" w:rsidRPr="001A3DD8">
        <w:rPr>
          <w:rFonts w:ascii="Times New Roman" w:hAnsi="Times New Roman"/>
          <w:sz w:val="24"/>
          <w:szCs w:val="24"/>
          <w:lang w:val="en-US"/>
        </w:rPr>
        <w:t>link and</w:t>
      </w:r>
      <w:r w:rsidRPr="001A3DD8">
        <w:rPr>
          <w:rFonts w:ascii="Times New Roman" w:hAnsi="Times New Roman"/>
          <w:sz w:val="24"/>
          <w:szCs w:val="24"/>
          <w:lang w:val="en-US"/>
        </w:rPr>
        <w:t xml:space="preserve"> </w:t>
      </w:r>
      <w:r w:rsidRPr="001A3DD8">
        <w:rPr>
          <w:rFonts w:ascii="Times New Roman" w:hAnsi="Times New Roman"/>
          <w:b/>
          <w:sz w:val="24"/>
          <w:szCs w:val="24"/>
          <w:lang w:val="en-US"/>
        </w:rPr>
        <w:t>perhaps the most relevant to the solution we need.</w:t>
      </w:r>
      <w:r w:rsidR="001A3DD8">
        <w:rPr>
          <w:rFonts w:ascii="Times New Roman" w:hAnsi="Times New Roman"/>
          <w:sz w:val="24"/>
          <w:szCs w:val="24"/>
          <w:lang w:val="en-US"/>
        </w:rPr>
        <w:t xml:space="preserve"> </w:t>
      </w:r>
      <w:r>
        <w:rPr>
          <w:rFonts w:ascii="Times New Roman" w:hAnsi="Times New Roman"/>
          <w:sz w:val="24"/>
          <w:szCs w:val="24"/>
          <w:lang w:val="en-US"/>
        </w:rPr>
        <w:t xml:space="preserve">The biggest methodological trouble here is – how can we know ex ante what variety of Alexandrian Solution </w:t>
      </w:r>
      <w:r w:rsidR="00D82908">
        <w:rPr>
          <w:rFonts w:ascii="Times New Roman" w:hAnsi="Times New Roman"/>
          <w:sz w:val="24"/>
          <w:szCs w:val="24"/>
          <w:lang w:val="en-US"/>
        </w:rPr>
        <w:t>is available</w:t>
      </w:r>
      <w:r>
        <w:rPr>
          <w:rFonts w:ascii="Times New Roman" w:hAnsi="Times New Roman"/>
          <w:sz w:val="24"/>
          <w:szCs w:val="24"/>
          <w:lang w:val="en-US"/>
        </w:rPr>
        <w:t xml:space="preserve">. Can we know it only ex post, after an effort to get rid of the Gordian </w:t>
      </w:r>
      <w:r w:rsidR="00D82908">
        <w:rPr>
          <w:rFonts w:ascii="Times New Roman" w:hAnsi="Times New Roman"/>
          <w:sz w:val="24"/>
          <w:szCs w:val="24"/>
          <w:lang w:val="en-US"/>
        </w:rPr>
        <w:t>knot</w:t>
      </w:r>
      <w:r>
        <w:rPr>
          <w:rFonts w:ascii="Times New Roman" w:hAnsi="Times New Roman"/>
          <w:sz w:val="24"/>
          <w:szCs w:val="24"/>
          <w:lang w:val="en-US"/>
        </w:rPr>
        <w:t xml:space="preserve"> or can we really find out it before we do anything?</w:t>
      </w:r>
    </w:p>
    <w:p w:rsidR="00402869" w:rsidRDefault="00402869"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Some intellectual devices can be of relevance for more successful searching </w:t>
      </w:r>
      <w:r w:rsidR="00D82908">
        <w:rPr>
          <w:rFonts w:ascii="Times New Roman" w:hAnsi="Times New Roman"/>
          <w:sz w:val="24"/>
          <w:szCs w:val="24"/>
          <w:lang w:val="en-US"/>
        </w:rPr>
        <w:t>for Alexandrian</w:t>
      </w:r>
      <w:r>
        <w:rPr>
          <w:rFonts w:ascii="Times New Roman" w:hAnsi="Times New Roman"/>
          <w:sz w:val="24"/>
          <w:szCs w:val="24"/>
          <w:lang w:val="en-US"/>
        </w:rPr>
        <w:t xml:space="preserve"> Solution. The following </w:t>
      </w:r>
      <w:r w:rsidR="00D82908">
        <w:rPr>
          <w:rFonts w:ascii="Times New Roman" w:hAnsi="Times New Roman"/>
          <w:sz w:val="24"/>
          <w:szCs w:val="24"/>
          <w:lang w:val="en-US"/>
        </w:rPr>
        <w:t>recommendations are</w:t>
      </w:r>
      <w:r>
        <w:rPr>
          <w:rFonts w:ascii="Times New Roman" w:hAnsi="Times New Roman"/>
          <w:sz w:val="24"/>
          <w:szCs w:val="24"/>
          <w:lang w:val="en-US"/>
        </w:rPr>
        <w:t xml:space="preserve"> heuristics that can foster creative thinking and strategic imagination. </w:t>
      </w:r>
    </w:p>
    <w:p w:rsidR="005F57F2" w:rsidRDefault="00402869" w:rsidP="005F57F2">
      <w:pPr>
        <w:pStyle w:val="Akapitzlist"/>
        <w:numPr>
          <w:ilvl w:val="0"/>
          <w:numId w:val="5"/>
        </w:numPr>
        <w:suppressAutoHyphens/>
        <w:spacing w:line="360" w:lineRule="auto"/>
        <w:jc w:val="both"/>
        <w:rPr>
          <w:rFonts w:ascii="Times New Roman" w:hAnsi="Times New Roman"/>
          <w:sz w:val="24"/>
          <w:szCs w:val="24"/>
          <w:lang w:val="en-US"/>
        </w:rPr>
      </w:pPr>
      <w:r w:rsidRPr="005F57F2">
        <w:rPr>
          <w:rFonts w:ascii="Times New Roman" w:hAnsi="Times New Roman"/>
          <w:b/>
          <w:sz w:val="24"/>
          <w:szCs w:val="24"/>
          <w:lang w:val="en-US"/>
        </w:rPr>
        <w:t>Think out of box</w:t>
      </w:r>
      <w:r w:rsidRPr="005F57F2">
        <w:rPr>
          <w:rFonts w:ascii="Times New Roman" w:hAnsi="Times New Roman"/>
          <w:sz w:val="24"/>
          <w:szCs w:val="24"/>
          <w:lang w:val="en-US"/>
        </w:rPr>
        <w:t xml:space="preserve"> – do whatever you can to break from the dominant mode of thinking, from common sense and conventional wisdom, go beyond any established ideology and religion, go beyond strategic conventions of your time by construction of images, spectacles, and narratives that prefigure new ways of seeing and living…For example in a comparative study of Triple Mezzogiorno we can think in the box and out of box as well. </w:t>
      </w:r>
      <w:r w:rsidRPr="005F57F2">
        <w:rPr>
          <w:rFonts w:ascii="Times New Roman" w:hAnsi="Times New Roman"/>
          <w:b/>
          <w:sz w:val="24"/>
          <w:szCs w:val="24"/>
          <w:lang w:val="en-US"/>
        </w:rPr>
        <w:t>In-the-box factors</w:t>
      </w:r>
      <w:r w:rsidRPr="005F57F2">
        <w:rPr>
          <w:rFonts w:ascii="Times New Roman" w:hAnsi="Times New Roman"/>
          <w:sz w:val="24"/>
          <w:szCs w:val="24"/>
          <w:lang w:val="en-US"/>
        </w:rPr>
        <w:t xml:space="preserve"> or indicators that are frequently used in regional studies of backwardness and underdevelopment we may find the following: strong tradition of the village and a high quote of peasants in the population of the region, very late industrialization and urbanization, attitudes of conservatism driven by strong religious beliefs, culture of mistrust, low disposable income and high poverty, acute social inequalities, lack of natural resources. </w:t>
      </w:r>
      <w:r w:rsidRPr="005F57F2">
        <w:rPr>
          <w:rFonts w:ascii="Times New Roman" w:hAnsi="Times New Roman"/>
          <w:b/>
          <w:sz w:val="24"/>
          <w:szCs w:val="24"/>
          <w:lang w:val="en-US"/>
        </w:rPr>
        <w:t xml:space="preserve">Out of box explanations </w:t>
      </w:r>
      <w:r w:rsidRPr="005F57F2">
        <w:rPr>
          <w:rFonts w:ascii="Times New Roman" w:hAnsi="Times New Roman"/>
          <w:sz w:val="24"/>
          <w:szCs w:val="24"/>
          <w:lang w:val="en-US"/>
        </w:rPr>
        <w:t>of backwardness or blocked modernization can go to a long distance past, to legacies and heritages, to geographic location of the region at the border of the states etc.</w:t>
      </w:r>
    </w:p>
    <w:p w:rsidR="005F57F2" w:rsidRDefault="00402869" w:rsidP="005F57F2">
      <w:pPr>
        <w:pStyle w:val="Akapitzlist"/>
        <w:numPr>
          <w:ilvl w:val="0"/>
          <w:numId w:val="5"/>
        </w:numPr>
        <w:suppressAutoHyphens/>
        <w:spacing w:line="360" w:lineRule="auto"/>
        <w:jc w:val="both"/>
        <w:rPr>
          <w:rFonts w:ascii="Times New Roman" w:hAnsi="Times New Roman"/>
          <w:sz w:val="24"/>
          <w:szCs w:val="24"/>
          <w:lang w:val="en-US"/>
        </w:rPr>
      </w:pPr>
      <w:r w:rsidRPr="005F57F2">
        <w:rPr>
          <w:rFonts w:ascii="Times New Roman" w:hAnsi="Times New Roman"/>
          <w:b/>
          <w:sz w:val="24"/>
          <w:szCs w:val="24"/>
          <w:lang w:val="en-US"/>
        </w:rPr>
        <w:t>Search for counter-intuitive ideas</w:t>
      </w:r>
      <w:r w:rsidRPr="005F57F2">
        <w:rPr>
          <w:rFonts w:ascii="Times New Roman" w:hAnsi="Times New Roman"/>
          <w:sz w:val="24"/>
          <w:szCs w:val="24"/>
          <w:lang w:val="en-US"/>
        </w:rPr>
        <w:t xml:space="preserve"> and learn from whoever is able to deliver this variety of inspiration. The source of inspiration is irrelevant. What really matters is what you will do with this inspiration and where do you go from here and now.</w:t>
      </w:r>
    </w:p>
    <w:p w:rsidR="00CC4925" w:rsidRDefault="00402869" w:rsidP="005F57F2">
      <w:pPr>
        <w:pStyle w:val="Akapitzlist"/>
        <w:numPr>
          <w:ilvl w:val="0"/>
          <w:numId w:val="5"/>
        </w:numPr>
        <w:suppressAutoHyphens/>
        <w:spacing w:line="360" w:lineRule="auto"/>
        <w:jc w:val="both"/>
        <w:rPr>
          <w:rFonts w:ascii="Times New Roman" w:hAnsi="Times New Roman"/>
          <w:sz w:val="24"/>
          <w:szCs w:val="24"/>
          <w:lang w:val="en-US"/>
        </w:rPr>
      </w:pPr>
      <w:r w:rsidRPr="005F57F2">
        <w:rPr>
          <w:rFonts w:ascii="Times New Roman" w:hAnsi="Times New Roman"/>
          <w:b/>
          <w:sz w:val="24"/>
          <w:szCs w:val="24"/>
          <w:lang w:val="en-US"/>
        </w:rPr>
        <w:t>Learn as much as you can from all crises</w:t>
      </w:r>
      <w:r w:rsidRPr="005F57F2">
        <w:rPr>
          <w:rFonts w:ascii="Times New Roman" w:hAnsi="Times New Roman"/>
          <w:sz w:val="24"/>
          <w:szCs w:val="24"/>
          <w:lang w:val="en-US"/>
        </w:rPr>
        <w:t xml:space="preserve"> because short term crisis may foster strategy for long term solutions as it was the case with the New Deal policy of Franklin Delano Roosevelt in the 1930’.</w:t>
      </w:r>
    </w:p>
    <w:p w:rsidR="00CC4925" w:rsidRDefault="00402869" w:rsidP="00CC4925">
      <w:pPr>
        <w:pStyle w:val="Akapitzlist"/>
        <w:numPr>
          <w:ilvl w:val="0"/>
          <w:numId w:val="5"/>
        </w:numPr>
        <w:suppressAutoHyphens/>
        <w:spacing w:line="360" w:lineRule="auto"/>
        <w:jc w:val="both"/>
        <w:rPr>
          <w:rFonts w:ascii="Times New Roman" w:hAnsi="Times New Roman"/>
          <w:sz w:val="24"/>
          <w:szCs w:val="24"/>
          <w:lang w:val="en-US"/>
        </w:rPr>
      </w:pPr>
      <w:r w:rsidRPr="005F57F2">
        <w:rPr>
          <w:rFonts w:ascii="Times New Roman" w:hAnsi="Times New Roman"/>
          <w:sz w:val="24"/>
          <w:szCs w:val="24"/>
          <w:lang w:val="en-US"/>
        </w:rPr>
        <w:t xml:space="preserve">Remember that there is no obsolete knowledge. </w:t>
      </w:r>
      <w:r w:rsidRPr="005F57F2">
        <w:rPr>
          <w:rFonts w:ascii="Times New Roman" w:hAnsi="Times New Roman"/>
          <w:b/>
          <w:sz w:val="24"/>
          <w:szCs w:val="24"/>
          <w:lang w:val="en-US"/>
        </w:rPr>
        <w:t>Only non-trivial knowledge that goes beyond banality of narrow minded experts is of greatest value. Cooperation of highly specialized experts with generalists is more conducive to Alexandrian strategy than a simple addition of specialists in their distinctive fields</w:t>
      </w:r>
      <w:r w:rsidRPr="005F57F2">
        <w:rPr>
          <w:rFonts w:ascii="Times New Roman" w:hAnsi="Times New Roman"/>
          <w:sz w:val="24"/>
          <w:szCs w:val="24"/>
          <w:lang w:val="en-US"/>
        </w:rPr>
        <w:t>. Good communication and trust between specialists and generalists is the best combination that may allow all of them to participate in a well organized learning and problem solving.</w:t>
      </w:r>
      <w:r>
        <w:rPr>
          <w:rStyle w:val="Znakiprzypiswdolnych"/>
          <w:rFonts w:ascii="Times New Roman" w:hAnsi="Times New Roman"/>
          <w:sz w:val="24"/>
          <w:szCs w:val="24"/>
          <w:lang w:val="en-US"/>
        </w:rPr>
        <w:footnoteReference w:id="30"/>
      </w:r>
      <w:r w:rsidRPr="005F57F2">
        <w:rPr>
          <w:rFonts w:ascii="Times New Roman" w:hAnsi="Times New Roman"/>
          <w:sz w:val="24"/>
          <w:szCs w:val="24"/>
          <w:lang w:val="en-US"/>
        </w:rPr>
        <w:t xml:space="preserve"> Narrow specialists alone can hardly produce a synergy as </w:t>
      </w:r>
      <w:r w:rsidR="003E6579" w:rsidRPr="005F57F2">
        <w:rPr>
          <w:rFonts w:ascii="Times New Roman" w:hAnsi="Times New Roman"/>
          <w:sz w:val="24"/>
          <w:szCs w:val="24"/>
          <w:lang w:val="en-US"/>
        </w:rPr>
        <w:t>they</w:t>
      </w:r>
      <w:r w:rsidRPr="005F57F2">
        <w:rPr>
          <w:rFonts w:ascii="Times New Roman" w:hAnsi="Times New Roman"/>
          <w:sz w:val="24"/>
          <w:szCs w:val="24"/>
          <w:lang w:val="en-US"/>
        </w:rPr>
        <w:t xml:space="preserve"> tend to think within the boxes of their distinctive fields of specialized knowle</w:t>
      </w:r>
      <w:r w:rsidR="003E6579">
        <w:rPr>
          <w:rFonts w:ascii="Times New Roman" w:hAnsi="Times New Roman"/>
          <w:sz w:val="24"/>
          <w:szCs w:val="24"/>
          <w:lang w:val="en-US"/>
        </w:rPr>
        <w:t>dge because they know almost everything about very limited</w:t>
      </w:r>
      <w:r w:rsidRPr="005F57F2">
        <w:rPr>
          <w:rFonts w:ascii="Times New Roman" w:hAnsi="Times New Roman"/>
          <w:sz w:val="24"/>
          <w:szCs w:val="24"/>
          <w:lang w:val="en-US"/>
        </w:rPr>
        <w:t xml:space="preserve"> area.  The generalist knows a lot about methodology of strategy making and problem solving and has some knowledge a</w:t>
      </w:r>
      <w:r w:rsidR="003E6579">
        <w:rPr>
          <w:rFonts w:ascii="Times New Roman" w:hAnsi="Times New Roman"/>
          <w:sz w:val="24"/>
          <w:szCs w:val="24"/>
          <w:lang w:val="en-US"/>
        </w:rPr>
        <w:t>bout special fields of interest</w:t>
      </w:r>
      <w:r w:rsidRPr="005F57F2">
        <w:rPr>
          <w:rFonts w:ascii="Times New Roman" w:hAnsi="Times New Roman"/>
          <w:sz w:val="24"/>
          <w:szCs w:val="24"/>
          <w:lang w:val="en-US"/>
        </w:rPr>
        <w:t xml:space="preserve"> as well. Generalist can help invent something out of box of specialized knowledge and this can be tested by specialists. A proper mix of specialists and generalists in a strategy making team is a strategic problem </w:t>
      </w:r>
      <w:r w:rsidRPr="005F57F2">
        <w:rPr>
          <w:rFonts w:ascii="Times New Roman" w:hAnsi="Times New Roman"/>
          <w:i/>
          <w:sz w:val="24"/>
          <w:szCs w:val="24"/>
          <w:lang w:val="en-US"/>
        </w:rPr>
        <w:t>per se</w:t>
      </w:r>
      <w:r w:rsidRPr="005F57F2">
        <w:rPr>
          <w:rFonts w:ascii="Times New Roman" w:hAnsi="Times New Roman"/>
          <w:sz w:val="24"/>
          <w:szCs w:val="24"/>
          <w:lang w:val="en-US"/>
        </w:rPr>
        <w:t xml:space="preserve">. </w:t>
      </w:r>
      <w:r w:rsidRPr="005F57F2">
        <w:rPr>
          <w:rFonts w:ascii="Times New Roman" w:hAnsi="Times New Roman"/>
          <w:b/>
          <w:sz w:val="24"/>
          <w:szCs w:val="24"/>
          <w:lang w:val="en-US"/>
        </w:rPr>
        <w:t>If you need an</w:t>
      </w:r>
      <w:r w:rsidRPr="005F57F2">
        <w:rPr>
          <w:rFonts w:ascii="Times New Roman" w:hAnsi="Times New Roman"/>
          <w:sz w:val="24"/>
          <w:szCs w:val="24"/>
          <w:lang w:val="en-US"/>
        </w:rPr>
        <w:t xml:space="preserve"> </w:t>
      </w:r>
      <w:r w:rsidRPr="005F57F2">
        <w:rPr>
          <w:rFonts w:ascii="Times New Roman" w:hAnsi="Times New Roman"/>
          <w:b/>
          <w:sz w:val="24"/>
          <w:szCs w:val="24"/>
          <w:lang w:val="en-US"/>
        </w:rPr>
        <w:t>Alexandrian strategy you must be able to construct decision making teams in an Alexandrian way</w:t>
      </w:r>
      <w:r w:rsidRPr="005F57F2">
        <w:rPr>
          <w:rFonts w:ascii="Times New Roman" w:hAnsi="Times New Roman"/>
          <w:sz w:val="24"/>
          <w:szCs w:val="24"/>
          <w:lang w:val="en-US"/>
        </w:rPr>
        <w:t xml:space="preserve">. In our times the King is and must be replaced by a team of strategy makers because our world is more complicated </w:t>
      </w:r>
      <w:r w:rsidR="00D82908" w:rsidRPr="005F57F2">
        <w:rPr>
          <w:rFonts w:ascii="Times New Roman" w:hAnsi="Times New Roman"/>
          <w:sz w:val="24"/>
          <w:szCs w:val="24"/>
          <w:lang w:val="en-US"/>
        </w:rPr>
        <w:t>and more</w:t>
      </w:r>
      <w:r w:rsidRPr="005F57F2">
        <w:rPr>
          <w:rFonts w:ascii="Times New Roman" w:hAnsi="Times New Roman"/>
          <w:sz w:val="24"/>
          <w:szCs w:val="24"/>
          <w:lang w:val="en-US"/>
        </w:rPr>
        <w:t xml:space="preserve"> complex than the world of Alexander the Great.</w:t>
      </w:r>
    </w:p>
    <w:p w:rsidR="00CC4925" w:rsidRDefault="00402869" w:rsidP="00CC4925">
      <w:pPr>
        <w:pStyle w:val="Akapitzlist"/>
        <w:numPr>
          <w:ilvl w:val="0"/>
          <w:numId w:val="5"/>
        </w:numPr>
        <w:suppressAutoHyphens/>
        <w:spacing w:line="360" w:lineRule="auto"/>
        <w:jc w:val="both"/>
        <w:rPr>
          <w:rFonts w:ascii="Times New Roman" w:hAnsi="Times New Roman"/>
          <w:sz w:val="24"/>
          <w:szCs w:val="24"/>
          <w:lang w:val="en-US"/>
        </w:rPr>
      </w:pPr>
      <w:r w:rsidRPr="00CC4925">
        <w:rPr>
          <w:rFonts w:ascii="Times New Roman" w:hAnsi="Times New Roman"/>
          <w:b/>
          <w:sz w:val="24"/>
          <w:szCs w:val="24"/>
          <w:lang w:val="en-US"/>
        </w:rPr>
        <w:t>Dream about alternative futures and do not be afraid of thinking unthinkable</w:t>
      </w:r>
      <w:r w:rsidRPr="00CC4925">
        <w:rPr>
          <w:rFonts w:ascii="Times New Roman" w:hAnsi="Times New Roman"/>
          <w:sz w:val="24"/>
          <w:szCs w:val="24"/>
          <w:lang w:val="en-US"/>
        </w:rPr>
        <w:t xml:space="preserve">. Have </w:t>
      </w:r>
      <w:r w:rsidR="00D82908" w:rsidRPr="00CC4925">
        <w:rPr>
          <w:rFonts w:ascii="Times New Roman" w:hAnsi="Times New Roman"/>
          <w:sz w:val="24"/>
          <w:szCs w:val="24"/>
          <w:lang w:val="en-US"/>
        </w:rPr>
        <w:t>courage</w:t>
      </w:r>
      <w:r w:rsidRPr="00CC4925">
        <w:rPr>
          <w:rFonts w:ascii="Times New Roman" w:hAnsi="Times New Roman"/>
          <w:sz w:val="24"/>
          <w:szCs w:val="24"/>
          <w:lang w:val="en-US"/>
        </w:rPr>
        <w:t xml:space="preserve"> of hope that we achieve what we want if we are guided by brave and visionary leaders who share a global responsibility and are ready to beyond parochialism and narrow-minded local perspective. In dreams begins responsibility for the future.</w:t>
      </w:r>
    </w:p>
    <w:p w:rsidR="00CC4925" w:rsidRDefault="00402869" w:rsidP="00CC4925">
      <w:pPr>
        <w:pStyle w:val="Akapitzlist"/>
        <w:numPr>
          <w:ilvl w:val="0"/>
          <w:numId w:val="5"/>
        </w:numPr>
        <w:suppressAutoHyphens/>
        <w:spacing w:line="360" w:lineRule="auto"/>
        <w:jc w:val="both"/>
        <w:rPr>
          <w:rFonts w:ascii="Times New Roman" w:hAnsi="Times New Roman"/>
          <w:sz w:val="24"/>
          <w:szCs w:val="24"/>
          <w:lang w:val="en-US"/>
        </w:rPr>
      </w:pPr>
      <w:r w:rsidRPr="00CC4925">
        <w:rPr>
          <w:rFonts w:ascii="Times New Roman" w:hAnsi="Times New Roman"/>
          <w:b/>
          <w:sz w:val="24"/>
          <w:szCs w:val="24"/>
          <w:lang w:val="en-US"/>
        </w:rPr>
        <w:t>Question all traditions and many well established institutions</w:t>
      </w:r>
      <w:r w:rsidRPr="00CC4925">
        <w:rPr>
          <w:rFonts w:ascii="Times New Roman" w:hAnsi="Times New Roman"/>
          <w:sz w:val="24"/>
          <w:szCs w:val="24"/>
          <w:lang w:val="en-US"/>
        </w:rPr>
        <w:t xml:space="preserve"> as they may preserve stumbling blocks to your innovations. Alienate yourself from alienations in which you were put by old orders in many walks of life.</w:t>
      </w:r>
    </w:p>
    <w:p w:rsidR="00CC4925" w:rsidRDefault="00402869" w:rsidP="00CC4925">
      <w:pPr>
        <w:pStyle w:val="Akapitzlist"/>
        <w:numPr>
          <w:ilvl w:val="0"/>
          <w:numId w:val="5"/>
        </w:numPr>
        <w:suppressAutoHyphens/>
        <w:spacing w:line="360" w:lineRule="auto"/>
        <w:jc w:val="both"/>
        <w:rPr>
          <w:rFonts w:ascii="Times New Roman" w:hAnsi="Times New Roman"/>
          <w:sz w:val="24"/>
          <w:szCs w:val="24"/>
          <w:lang w:val="en-US"/>
        </w:rPr>
      </w:pPr>
      <w:r w:rsidRPr="00CC4925">
        <w:rPr>
          <w:rFonts w:ascii="Times New Roman" w:hAnsi="Times New Roman"/>
          <w:b/>
          <w:sz w:val="24"/>
          <w:szCs w:val="24"/>
          <w:lang w:val="en-US"/>
        </w:rPr>
        <w:t>Widen the scope of the possible</w:t>
      </w:r>
      <w:r w:rsidRPr="00CC4925">
        <w:rPr>
          <w:rFonts w:ascii="Times New Roman" w:hAnsi="Times New Roman"/>
          <w:sz w:val="24"/>
          <w:szCs w:val="24"/>
          <w:lang w:val="en-US"/>
        </w:rPr>
        <w:t xml:space="preserve"> by sharing your ideas with others who might be willing to help you in searching for Alexandrian strategy. Coalitions of those who might help in finding Alexandrian Solution shall not be based on ignoring legitimate concerns and knowledge of other partners in strategy making. Listen carefully to possible and actual opponents in order to be able to predict the power of resistance to Alexandrian strategy you are to design and to implement.</w:t>
      </w:r>
    </w:p>
    <w:p w:rsidR="00402869" w:rsidRPr="00CC4925" w:rsidRDefault="00402869" w:rsidP="00CC4925">
      <w:pPr>
        <w:pStyle w:val="Akapitzlist"/>
        <w:numPr>
          <w:ilvl w:val="0"/>
          <w:numId w:val="5"/>
        </w:numPr>
        <w:suppressAutoHyphens/>
        <w:spacing w:line="360" w:lineRule="auto"/>
        <w:jc w:val="both"/>
        <w:rPr>
          <w:rFonts w:ascii="Times New Roman" w:hAnsi="Times New Roman"/>
          <w:sz w:val="24"/>
          <w:szCs w:val="24"/>
          <w:lang w:val="en-US"/>
        </w:rPr>
      </w:pPr>
      <w:r w:rsidRPr="00CC4925">
        <w:rPr>
          <w:rFonts w:ascii="Times New Roman" w:hAnsi="Times New Roman"/>
          <w:b/>
          <w:sz w:val="24"/>
          <w:szCs w:val="24"/>
          <w:lang w:val="en-US"/>
        </w:rPr>
        <w:t>Define your Gor</w:t>
      </w:r>
      <w:r w:rsidR="001A3DD8" w:rsidRPr="00CC4925">
        <w:rPr>
          <w:rFonts w:ascii="Times New Roman" w:hAnsi="Times New Roman"/>
          <w:b/>
          <w:sz w:val="24"/>
          <w:szCs w:val="24"/>
          <w:lang w:val="en-US"/>
        </w:rPr>
        <w:t>dian Knots as clear and sharp</w:t>
      </w:r>
      <w:r w:rsidRPr="00CC4925">
        <w:rPr>
          <w:rFonts w:ascii="Times New Roman" w:hAnsi="Times New Roman"/>
          <w:b/>
          <w:sz w:val="24"/>
          <w:szCs w:val="24"/>
          <w:lang w:val="en-US"/>
        </w:rPr>
        <w:t xml:space="preserve"> as possible</w:t>
      </w:r>
      <w:r w:rsidRPr="00CC4925">
        <w:rPr>
          <w:rFonts w:ascii="Times New Roman" w:hAnsi="Times New Roman"/>
          <w:sz w:val="24"/>
          <w:szCs w:val="24"/>
          <w:lang w:val="en-US"/>
        </w:rPr>
        <w:t xml:space="preserve"> and in order to </w:t>
      </w:r>
      <w:r w:rsidR="00D82908" w:rsidRPr="00CC4925">
        <w:rPr>
          <w:rFonts w:ascii="Times New Roman" w:hAnsi="Times New Roman"/>
          <w:sz w:val="24"/>
          <w:szCs w:val="24"/>
          <w:lang w:val="en-US"/>
        </w:rPr>
        <w:t>does</w:t>
      </w:r>
      <w:r w:rsidRPr="00CC4925">
        <w:rPr>
          <w:rFonts w:ascii="Times New Roman" w:hAnsi="Times New Roman"/>
          <w:sz w:val="24"/>
          <w:szCs w:val="24"/>
          <w:lang w:val="en-US"/>
        </w:rPr>
        <w:t xml:space="preserve"> it well use all sources of wisdom, knowledge and information. Remember the long duration history and do not be afraid of the quick flow of the present time. Look from the perspective of </w:t>
      </w:r>
      <w:r w:rsidR="00D82908" w:rsidRPr="00CC4925">
        <w:rPr>
          <w:rFonts w:ascii="Times New Roman" w:hAnsi="Times New Roman"/>
          <w:sz w:val="24"/>
          <w:szCs w:val="24"/>
          <w:lang w:val="en-US"/>
        </w:rPr>
        <w:t>the future</w:t>
      </w:r>
      <w:r w:rsidRPr="00CC4925">
        <w:rPr>
          <w:rFonts w:ascii="Times New Roman" w:hAnsi="Times New Roman"/>
          <w:sz w:val="24"/>
          <w:szCs w:val="24"/>
          <w:lang w:val="en-US"/>
        </w:rPr>
        <w:t xml:space="preserve"> scenarios upon the present time and look far back for underpinning causes of the Gordian </w:t>
      </w:r>
      <w:r w:rsidR="00D82908" w:rsidRPr="00CC4925">
        <w:rPr>
          <w:rFonts w:ascii="Times New Roman" w:hAnsi="Times New Roman"/>
          <w:sz w:val="24"/>
          <w:szCs w:val="24"/>
          <w:lang w:val="en-US"/>
        </w:rPr>
        <w:t>knot</w:t>
      </w:r>
      <w:r w:rsidRPr="00CC4925">
        <w:rPr>
          <w:rFonts w:ascii="Times New Roman" w:hAnsi="Times New Roman"/>
          <w:sz w:val="24"/>
          <w:szCs w:val="24"/>
          <w:lang w:val="en-US"/>
        </w:rPr>
        <w:t>. Time and timing matter much more in a society of fast speed and cross-cutting vectors of changes</w:t>
      </w:r>
      <w:r w:rsidRPr="00CC4925">
        <w:rPr>
          <w:rFonts w:ascii="Times New Roman" w:hAnsi="Times New Roman"/>
          <w:b/>
          <w:sz w:val="24"/>
          <w:szCs w:val="24"/>
          <w:lang w:val="en-US"/>
        </w:rPr>
        <w:t>. The faster is the time flow, the faster a strategy maker must be able to be in the right time on the right place.</w:t>
      </w:r>
      <w:r w:rsidRPr="00CC4925">
        <w:rPr>
          <w:rFonts w:ascii="Times New Roman" w:hAnsi="Times New Roman"/>
          <w:sz w:val="24"/>
          <w:szCs w:val="24"/>
          <w:lang w:val="en-US"/>
        </w:rPr>
        <w:t xml:space="preserve"> Speed of information flow is very high due to computers and innovations in this field but human capacity to process and to use the information are not getting any faster. Humans are not fast enough. Their minds act as bottlenecks in the process of strategy making. This information overload results in either delay in making decisions, or that we make wrong decisions. So instead of providing solutions to Georgian Knots we may produce even tougher knots for the future generations. We should warn ourselves against this kind of risk everyday as it is possible that something important has been discovered yesterday that we do not know and it can have a tremendous impact upon the problems we are trying to solve.</w:t>
      </w:r>
    </w:p>
    <w:p w:rsidR="00402869" w:rsidRDefault="00402869" w:rsidP="00A75950">
      <w:pPr>
        <w:spacing w:line="360" w:lineRule="auto"/>
        <w:ind w:firstLine="360"/>
        <w:jc w:val="both"/>
        <w:rPr>
          <w:rFonts w:ascii="Times New Roman" w:hAnsi="Times New Roman"/>
          <w:sz w:val="24"/>
          <w:szCs w:val="24"/>
          <w:lang w:val="en-US"/>
        </w:rPr>
      </w:pPr>
      <w:r>
        <w:rPr>
          <w:rFonts w:ascii="Times New Roman" w:hAnsi="Times New Roman"/>
          <w:b/>
          <w:sz w:val="24"/>
          <w:szCs w:val="24"/>
          <w:lang w:val="en-US"/>
        </w:rPr>
        <w:t>Bounded rationality</w:t>
      </w:r>
      <w:r>
        <w:rPr>
          <w:rFonts w:ascii="Times New Roman" w:hAnsi="Times New Roman"/>
          <w:sz w:val="24"/>
          <w:szCs w:val="24"/>
          <w:lang w:val="en-US"/>
        </w:rPr>
        <w:t xml:space="preserve"> models seem to be more relevant and adequate in searching for Alexandrian strategy than all pure models of rational choice. If we want to maximize benefits and minimize costs or to achieve our goals with the best means that we may have, we should assume that it all happens in a </w:t>
      </w:r>
      <w:r>
        <w:rPr>
          <w:rFonts w:ascii="Times New Roman" w:hAnsi="Times New Roman"/>
          <w:b/>
          <w:sz w:val="24"/>
          <w:szCs w:val="24"/>
          <w:lang w:val="en-US"/>
        </w:rPr>
        <w:t>framework of cultural and institutional boundaries</w:t>
      </w:r>
      <w:r>
        <w:rPr>
          <w:rFonts w:ascii="Times New Roman" w:hAnsi="Times New Roman"/>
          <w:sz w:val="24"/>
          <w:szCs w:val="24"/>
          <w:lang w:val="en-US"/>
        </w:rPr>
        <w:t xml:space="preserve"> that must </w:t>
      </w:r>
      <w:r w:rsidR="001A3DD8">
        <w:rPr>
          <w:rFonts w:ascii="Times New Roman" w:hAnsi="Times New Roman"/>
          <w:sz w:val="24"/>
          <w:szCs w:val="24"/>
          <w:lang w:val="en-US"/>
        </w:rPr>
        <w:t>distort human capability of</w:t>
      </w:r>
      <w:r>
        <w:rPr>
          <w:rFonts w:ascii="Times New Roman" w:hAnsi="Times New Roman"/>
          <w:sz w:val="24"/>
          <w:szCs w:val="24"/>
          <w:lang w:val="en-US"/>
        </w:rPr>
        <w:t xml:space="preserve"> reasoning.The field of bounded rationality in psychological terms is limited by interference of many history related and culture bound factors such </w:t>
      </w:r>
      <w:r w:rsidR="00D82908">
        <w:rPr>
          <w:rFonts w:ascii="Times New Roman" w:hAnsi="Times New Roman"/>
          <w:sz w:val="24"/>
          <w:szCs w:val="24"/>
          <w:lang w:val="en-US"/>
        </w:rPr>
        <w:t>as:</w:t>
      </w:r>
    </w:p>
    <w:p w:rsidR="00733AC8" w:rsidRDefault="00402869" w:rsidP="00733AC8">
      <w:pPr>
        <w:pStyle w:val="Akapitzlist"/>
        <w:numPr>
          <w:ilvl w:val="0"/>
          <w:numId w:val="5"/>
        </w:numPr>
        <w:suppressAutoHyphens/>
        <w:spacing w:line="360" w:lineRule="auto"/>
        <w:jc w:val="both"/>
        <w:rPr>
          <w:rFonts w:ascii="Times New Roman" w:hAnsi="Times New Roman"/>
          <w:sz w:val="24"/>
          <w:szCs w:val="24"/>
          <w:lang w:val="en-US"/>
        </w:rPr>
      </w:pPr>
      <w:r w:rsidRPr="00733AC8">
        <w:rPr>
          <w:rFonts w:ascii="Times New Roman" w:hAnsi="Times New Roman"/>
          <w:sz w:val="24"/>
          <w:szCs w:val="24"/>
          <w:lang w:val="en-US"/>
        </w:rPr>
        <w:t>Knowledge about the Gordian Knot and about the situation in which we have to act</w:t>
      </w:r>
    </w:p>
    <w:p w:rsidR="00733AC8" w:rsidRDefault="00402869" w:rsidP="00733AC8">
      <w:pPr>
        <w:pStyle w:val="Akapitzlist"/>
        <w:numPr>
          <w:ilvl w:val="0"/>
          <w:numId w:val="5"/>
        </w:numPr>
        <w:suppressAutoHyphens/>
        <w:spacing w:line="360" w:lineRule="auto"/>
        <w:jc w:val="both"/>
        <w:rPr>
          <w:rFonts w:ascii="Times New Roman" w:hAnsi="Times New Roman"/>
          <w:sz w:val="24"/>
          <w:szCs w:val="24"/>
          <w:lang w:val="en-US"/>
        </w:rPr>
      </w:pPr>
      <w:r w:rsidRPr="00733AC8">
        <w:rPr>
          <w:rFonts w:ascii="Times New Roman" w:hAnsi="Times New Roman"/>
          <w:sz w:val="24"/>
          <w:szCs w:val="24"/>
          <w:lang w:val="en-US"/>
        </w:rPr>
        <w:t>Emotions of strategy makers and other relevant social groups ( hopes, fears etc)</w:t>
      </w:r>
    </w:p>
    <w:p w:rsidR="00733AC8" w:rsidRDefault="00402869" w:rsidP="00733AC8">
      <w:pPr>
        <w:pStyle w:val="Akapitzlist"/>
        <w:numPr>
          <w:ilvl w:val="0"/>
          <w:numId w:val="5"/>
        </w:numPr>
        <w:suppressAutoHyphens/>
        <w:spacing w:line="360" w:lineRule="auto"/>
        <w:jc w:val="both"/>
        <w:rPr>
          <w:rFonts w:ascii="Times New Roman" w:hAnsi="Times New Roman"/>
          <w:sz w:val="24"/>
          <w:szCs w:val="24"/>
          <w:lang w:val="en-US"/>
        </w:rPr>
      </w:pPr>
      <w:r w:rsidRPr="00733AC8">
        <w:rPr>
          <w:rFonts w:ascii="Times New Roman" w:hAnsi="Times New Roman"/>
          <w:sz w:val="24"/>
          <w:szCs w:val="24"/>
          <w:lang w:val="en-US"/>
        </w:rPr>
        <w:t>Intentions and motivations</w:t>
      </w:r>
    </w:p>
    <w:p w:rsidR="00733AC8" w:rsidRDefault="00402869" w:rsidP="00733AC8">
      <w:pPr>
        <w:pStyle w:val="Akapitzlist"/>
        <w:numPr>
          <w:ilvl w:val="0"/>
          <w:numId w:val="5"/>
        </w:numPr>
        <w:suppressAutoHyphens/>
        <w:spacing w:line="360" w:lineRule="auto"/>
        <w:jc w:val="both"/>
        <w:rPr>
          <w:rFonts w:ascii="Times New Roman" w:hAnsi="Times New Roman"/>
          <w:sz w:val="24"/>
          <w:szCs w:val="24"/>
          <w:lang w:val="en-US"/>
        </w:rPr>
      </w:pPr>
      <w:r w:rsidRPr="00733AC8">
        <w:rPr>
          <w:rFonts w:ascii="Times New Roman" w:hAnsi="Times New Roman"/>
          <w:sz w:val="24"/>
          <w:szCs w:val="24"/>
          <w:lang w:val="en-US"/>
        </w:rPr>
        <w:t>Norms and values accepted by reference groups</w:t>
      </w:r>
    </w:p>
    <w:p w:rsidR="00733AC8" w:rsidRDefault="00402869" w:rsidP="00733AC8">
      <w:pPr>
        <w:pStyle w:val="Akapitzlist"/>
        <w:numPr>
          <w:ilvl w:val="0"/>
          <w:numId w:val="5"/>
        </w:numPr>
        <w:suppressAutoHyphens/>
        <w:spacing w:line="360" w:lineRule="auto"/>
        <w:jc w:val="both"/>
        <w:rPr>
          <w:rFonts w:ascii="Times New Roman" w:hAnsi="Times New Roman"/>
          <w:sz w:val="24"/>
          <w:szCs w:val="24"/>
          <w:lang w:val="en-US"/>
        </w:rPr>
      </w:pPr>
      <w:r w:rsidRPr="00733AC8">
        <w:rPr>
          <w:rFonts w:ascii="Times New Roman" w:hAnsi="Times New Roman"/>
          <w:sz w:val="24"/>
          <w:szCs w:val="24"/>
          <w:lang w:val="en-US"/>
        </w:rPr>
        <w:t>Common sense and intuitive knowledge</w:t>
      </w:r>
    </w:p>
    <w:p w:rsidR="00402869" w:rsidRPr="00733AC8" w:rsidRDefault="00402869" w:rsidP="00733AC8">
      <w:pPr>
        <w:pStyle w:val="Akapitzlist"/>
        <w:numPr>
          <w:ilvl w:val="0"/>
          <w:numId w:val="5"/>
        </w:numPr>
        <w:suppressAutoHyphens/>
        <w:spacing w:line="360" w:lineRule="auto"/>
        <w:jc w:val="both"/>
        <w:rPr>
          <w:rFonts w:ascii="Times New Roman" w:hAnsi="Times New Roman"/>
          <w:sz w:val="24"/>
          <w:szCs w:val="24"/>
          <w:lang w:val="en-US"/>
        </w:rPr>
      </w:pPr>
      <w:r w:rsidRPr="00733AC8">
        <w:rPr>
          <w:rFonts w:ascii="Times New Roman" w:hAnsi="Times New Roman"/>
          <w:sz w:val="24"/>
          <w:szCs w:val="24"/>
          <w:lang w:val="en-US"/>
        </w:rPr>
        <w:t>Interests : public and private, local and global, class, national, regional, corporative etc</w:t>
      </w:r>
    </w:p>
    <w:p w:rsidR="00402869" w:rsidRDefault="00402869"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t xml:space="preserve">It is wiser to assume that all actors are bounded by their models of rationality than to believe that there are universal and pure models of pragmatic or economic rationality. Rationalities are constructed by people and strongly colored by history and culture in which people construct their notions of rational behavior. </w:t>
      </w:r>
    </w:p>
    <w:p w:rsidR="001A3DD8" w:rsidRDefault="006D4C2B" w:rsidP="00CC4925">
      <w:pPr>
        <w:pStyle w:val="Akapitzlist"/>
        <w:spacing w:line="360" w:lineRule="auto"/>
        <w:jc w:val="both"/>
        <w:rPr>
          <w:rFonts w:ascii="Times New Roman" w:hAnsi="Times New Roman"/>
          <w:b/>
          <w:sz w:val="24"/>
          <w:szCs w:val="24"/>
          <w:lang w:val="en-US"/>
        </w:rPr>
      </w:pPr>
      <w:r w:rsidRPr="001A3DD8">
        <w:rPr>
          <w:rFonts w:ascii="Times New Roman" w:hAnsi="Times New Roman"/>
          <w:b/>
          <w:sz w:val="24"/>
          <w:szCs w:val="24"/>
          <w:lang w:val="en-US"/>
        </w:rPr>
        <w:t>Conclusion</w:t>
      </w:r>
    </w:p>
    <w:p w:rsidR="001A3DD8" w:rsidRPr="00756496" w:rsidRDefault="001A3DD8" w:rsidP="00756496">
      <w:pPr>
        <w:spacing w:line="360" w:lineRule="auto"/>
        <w:ind w:firstLine="360"/>
        <w:jc w:val="both"/>
        <w:rPr>
          <w:rFonts w:ascii="Times New Roman" w:hAnsi="Times New Roman"/>
          <w:sz w:val="24"/>
          <w:szCs w:val="24"/>
          <w:lang w:val="en-US"/>
        </w:rPr>
      </w:pPr>
      <w:r w:rsidRPr="00756496">
        <w:rPr>
          <w:rFonts w:ascii="Times New Roman" w:hAnsi="Times New Roman"/>
          <w:sz w:val="24"/>
          <w:szCs w:val="24"/>
          <w:lang w:val="en-US"/>
        </w:rPr>
        <w:t xml:space="preserve">Tsunami Effects are more feasible due to a magnitude and frequency of wicked problems, but super wicked problems and – first of all – Gordian Knots </w:t>
      </w:r>
      <w:r w:rsidR="003E6579">
        <w:rPr>
          <w:rFonts w:ascii="Times New Roman" w:hAnsi="Times New Roman"/>
          <w:sz w:val="24"/>
          <w:szCs w:val="24"/>
          <w:lang w:val="en-US"/>
        </w:rPr>
        <w:t>are by far the</w:t>
      </w:r>
      <w:r w:rsidR="0063519F">
        <w:rPr>
          <w:rFonts w:ascii="Times New Roman" w:hAnsi="Times New Roman"/>
          <w:sz w:val="24"/>
          <w:szCs w:val="24"/>
          <w:lang w:val="en-US"/>
        </w:rPr>
        <w:t xml:space="preserve"> most</w:t>
      </w:r>
      <w:r w:rsidR="003E6579">
        <w:rPr>
          <w:rFonts w:ascii="Times New Roman" w:hAnsi="Times New Roman"/>
          <w:sz w:val="24"/>
          <w:szCs w:val="24"/>
          <w:lang w:val="en-US"/>
        </w:rPr>
        <w:t xml:space="preserve"> </w:t>
      </w:r>
      <w:r w:rsidR="00D82908">
        <w:rPr>
          <w:rFonts w:ascii="Times New Roman" w:hAnsi="Times New Roman"/>
          <w:sz w:val="24"/>
          <w:szCs w:val="24"/>
          <w:lang w:val="en-US"/>
        </w:rPr>
        <w:t>wicked</w:t>
      </w:r>
      <w:r w:rsidR="003E6579">
        <w:rPr>
          <w:rFonts w:ascii="Times New Roman" w:hAnsi="Times New Roman"/>
          <w:sz w:val="24"/>
          <w:szCs w:val="24"/>
          <w:lang w:val="en-US"/>
        </w:rPr>
        <w:t xml:space="preserve"> component in civilizations of</w:t>
      </w:r>
      <w:r w:rsidRPr="00756496">
        <w:rPr>
          <w:rFonts w:ascii="Times New Roman" w:hAnsi="Times New Roman"/>
          <w:sz w:val="24"/>
          <w:szCs w:val="24"/>
          <w:lang w:val="en-US"/>
        </w:rPr>
        <w:t xml:space="preserve"> our times.</w:t>
      </w:r>
      <w:r w:rsidR="00733AC8" w:rsidRPr="00756496">
        <w:rPr>
          <w:rFonts w:ascii="Times New Roman" w:hAnsi="Times New Roman"/>
          <w:sz w:val="24"/>
          <w:szCs w:val="24"/>
          <w:lang w:val="en-US"/>
        </w:rPr>
        <w:t xml:space="preserve"> The art of strategy making however may help in search for at least clumsy solutions.</w:t>
      </w:r>
      <w:r w:rsidR="00756496">
        <w:rPr>
          <w:rFonts w:ascii="Times New Roman" w:hAnsi="Times New Roman"/>
          <w:sz w:val="24"/>
          <w:szCs w:val="24"/>
          <w:lang w:val="en-US"/>
        </w:rPr>
        <w:t xml:space="preserve"> Anyhow “it takes an optimist to be an optimist nowadays</w:t>
      </w:r>
      <w:r w:rsidR="006B6C74">
        <w:rPr>
          <w:rFonts w:ascii="Times New Roman" w:hAnsi="Times New Roman"/>
          <w:sz w:val="24"/>
          <w:szCs w:val="24"/>
          <w:lang w:val="en-US"/>
        </w:rPr>
        <w:t>” as Gro</w:t>
      </w:r>
      <w:r w:rsidR="00A75950">
        <w:rPr>
          <w:rFonts w:ascii="Times New Roman" w:hAnsi="Times New Roman"/>
          <w:sz w:val="24"/>
          <w:szCs w:val="24"/>
          <w:lang w:val="en-US"/>
        </w:rPr>
        <w:t>ucho Marx, the outstanding American comedian, said during the crisis of the Thirties</w:t>
      </w:r>
      <w:r w:rsidR="006B6C74">
        <w:rPr>
          <w:rFonts w:ascii="Times New Roman" w:hAnsi="Times New Roman"/>
          <w:sz w:val="24"/>
          <w:szCs w:val="24"/>
          <w:lang w:val="en-US"/>
        </w:rPr>
        <w:t>. Tsunami Effects are around us even if we are unaware of their existence.</w:t>
      </w:r>
      <w:r w:rsidR="003E6579">
        <w:rPr>
          <w:rFonts w:ascii="Times New Roman" w:hAnsi="Times New Roman"/>
          <w:sz w:val="24"/>
          <w:szCs w:val="24"/>
          <w:lang w:val="en-US"/>
        </w:rPr>
        <w:t xml:space="preserve"> Let us hope that humankind shall not fall a victim to our strategic incapacity.</w:t>
      </w:r>
    </w:p>
    <w:p w:rsidR="00402869" w:rsidRDefault="00402869" w:rsidP="007B2AAB">
      <w:pPr>
        <w:spacing w:line="360" w:lineRule="auto"/>
        <w:jc w:val="both"/>
        <w:rPr>
          <w:rFonts w:ascii="Times New Roman" w:hAnsi="Times New Roman"/>
          <w:sz w:val="24"/>
          <w:szCs w:val="24"/>
          <w:lang w:val="en-US"/>
        </w:rPr>
      </w:pPr>
      <w:r>
        <w:rPr>
          <w:rFonts w:ascii="Times New Roman" w:hAnsi="Times New Roman"/>
          <w:sz w:val="24"/>
          <w:szCs w:val="24"/>
          <w:lang w:val="en-US"/>
        </w:rPr>
        <w:tab/>
      </w:r>
    </w:p>
    <w:p w:rsidR="009E5C86" w:rsidRPr="003F4453" w:rsidRDefault="009E5C86" w:rsidP="007B2AAB">
      <w:pPr>
        <w:autoSpaceDE w:val="0"/>
        <w:autoSpaceDN w:val="0"/>
        <w:adjustRightInd w:val="0"/>
        <w:spacing w:after="0" w:line="360" w:lineRule="auto"/>
        <w:jc w:val="both"/>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77506A" w:rsidRPr="003F4453" w:rsidRDefault="0077506A" w:rsidP="007B2AAB">
      <w:pPr>
        <w:autoSpaceDE w:val="0"/>
        <w:autoSpaceDN w:val="0"/>
        <w:adjustRightInd w:val="0"/>
        <w:spacing w:after="0" w:line="360" w:lineRule="auto"/>
        <w:rPr>
          <w:rFonts w:ascii="Times New Roman" w:eastAsia="TimesNewRomanPSMT" w:hAnsi="Times New Roman" w:cs="Times New Roman"/>
          <w:sz w:val="24"/>
          <w:szCs w:val="24"/>
          <w:lang w:val="en-US"/>
        </w:rPr>
      </w:pPr>
      <w:r w:rsidRPr="003F4453">
        <w:rPr>
          <w:rFonts w:ascii="Times New Roman" w:eastAsia="TimesNewRomanPSMT" w:hAnsi="Times New Roman" w:cs="Times New Roman"/>
          <w:sz w:val="24"/>
          <w:szCs w:val="24"/>
          <w:lang w:val="en-US"/>
        </w:rPr>
        <w:t xml:space="preserve"> </w:t>
      </w:r>
    </w:p>
    <w:p w:rsidR="003B27EE" w:rsidRPr="003F4453" w:rsidRDefault="003B27EE" w:rsidP="007B2AAB">
      <w:pPr>
        <w:autoSpaceDE w:val="0"/>
        <w:autoSpaceDN w:val="0"/>
        <w:adjustRightInd w:val="0"/>
        <w:spacing w:after="0" w:line="360" w:lineRule="auto"/>
        <w:rPr>
          <w:rFonts w:ascii="Times New Roman" w:eastAsia="TimesNewRomanPSMT" w:hAnsi="Times New Roman" w:cs="Times New Roman"/>
          <w:sz w:val="24"/>
          <w:szCs w:val="24"/>
          <w:lang w:val="en-US"/>
        </w:rPr>
      </w:pPr>
    </w:p>
    <w:p w:rsidR="003B27EE" w:rsidRPr="003F4453" w:rsidRDefault="003B27EE" w:rsidP="007B2AAB">
      <w:pPr>
        <w:autoSpaceDE w:val="0"/>
        <w:autoSpaceDN w:val="0"/>
        <w:adjustRightInd w:val="0"/>
        <w:spacing w:after="0" w:line="360" w:lineRule="auto"/>
        <w:rPr>
          <w:rFonts w:ascii="Times New Roman" w:eastAsia="TimesNewRomanPSMT" w:hAnsi="Times New Roman" w:cs="Times New Roman"/>
          <w:sz w:val="24"/>
          <w:szCs w:val="24"/>
          <w:lang w:val="en-US"/>
        </w:rPr>
      </w:pPr>
    </w:p>
    <w:sectPr w:rsidR="003B27EE" w:rsidRPr="003F4453" w:rsidSect="006E254C">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EB" w:rsidRDefault="00283FEB" w:rsidP="002174A6">
      <w:pPr>
        <w:spacing w:after="0" w:line="240" w:lineRule="auto"/>
      </w:pPr>
      <w:r>
        <w:separator/>
      </w:r>
    </w:p>
  </w:endnote>
  <w:endnote w:type="continuationSeparator" w:id="0">
    <w:p w:rsidR="00283FEB" w:rsidRDefault="00283FEB" w:rsidP="0021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EB" w:rsidRDefault="00283FEB" w:rsidP="002174A6">
      <w:pPr>
        <w:spacing w:after="0" w:line="240" w:lineRule="auto"/>
      </w:pPr>
      <w:r>
        <w:separator/>
      </w:r>
    </w:p>
  </w:footnote>
  <w:footnote w:type="continuationSeparator" w:id="0">
    <w:p w:rsidR="00283FEB" w:rsidRDefault="00283FEB" w:rsidP="002174A6">
      <w:pPr>
        <w:spacing w:after="0" w:line="240" w:lineRule="auto"/>
      </w:pPr>
      <w:r>
        <w:continuationSeparator/>
      </w:r>
    </w:p>
  </w:footnote>
  <w:footnote w:id="1">
    <w:p w:rsidR="00F24CF9" w:rsidRPr="005C659B" w:rsidRDefault="00F24CF9" w:rsidP="001C3724">
      <w:pPr>
        <w:pStyle w:val="Tekstprzypisudolnego"/>
        <w:jc w:val="both"/>
        <w:rPr>
          <w:rFonts w:ascii="Times New Roman" w:hAnsi="Times New Roman"/>
          <w:lang w:val="en-US"/>
        </w:rPr>
      </w:pPr>
      <w:r>
        <w:rPr>
          <w:rStyle w:val="Odwoanieprzypisudolnego"/>
        </w:rPr>
        <w:footnoteRef/>
      </w:r>
      <w:r>
        <w:t xml:space="preserve"> </w:t>
      </w:r>
      <w:r w:rsidRPr="005C659B">
        <w:rPr>
          <w:rFonts w:ascii="Times New Roman" w:hAnsi="Times New Roman"/>
        </w:rPr>
        <w:t xml:space="preserve"> </w:t>
      </w:r>
      <w:r>
        <w:rPr>
          <w:rFonts w:ascii="Times New Roman" w:hAnsi="Times New Roman"/>
        </w:rPr>
        <w:t>Y</w:t>
      </w:r>
      <w:r w:rsidRPr="005C659B">
        <w:rPr>
          <w:rFonts w:ascii="Times New Roman" w:hAnsi="Times New Roman"/>
        </w:rPr>
        <w:t>ou are welcome to</w:t>
      </w:r>
      <w:r>
        <w:rPr>
          <w:rFonts w:ascii="Times New Roman" w:hAnsi="Times New Roman"/>
        </w:rPr>
        <w:t xml:space="preserve"> read more on a broader context of strategic thinking in</w:t>
      </w:r>
      <w:r w:rsidRPr="005C659B">
        <w:rPr>
          <w:rFonts w:ascii="Times New Roman" w:hAnsi="Times New Roman"/>
        </w:rPr>
        <w:t xml:space="preserve"> my latest book </w:t>
      </w:r>
      <w:r w:rsidRPr="005C659B">
        <w:rPr>
          <w:rFonts w:ascii="Times New Roman" w:hAnsi="Times New Roman"/>
          <w:i/>
        </w:rPr>
        <w:t>Strategia państwa: teoria państwa aktywnego wobec zmian spontanicznych</w:t>
      </w:r>
      <w:r w:rsidRPr="005C659B">
        <w:rPr>
          <w:rFonts w:ascii="Times New Roman" w:hAnsi="Times New Roman"/>
        </w:rPr>
        <w:t xml:space="preserve">, Warszawa Elipsa 2015. </w:t>
      </w:r>
      <w:r>
        <w:rPr>
          <w:rFonts w:ascii="Times New Roman" w:hAnsi="Times New Roman"/>
          <w:lang w:val="en-US"/>
        </w:rPr>
        <w:t>Some ideas are deeper elaborated and presented</w:t>
      </w:r>
      <w:r w:rsidRPr="005C659B">
        <w:rPr>
          <w:rFonts w:ascii="Times New Roman" w:hAnsi="Times New Roman"/>
          <w:lang w:val="en-US"/>
        </w:rPr>
        <w:t xml:space="preserve"> as a moral realism in the theory of law in my forthcoming book </w:t>
      </w:r>
      <w:r w:rsidRPr="005C659B">
        <w:rPr>
          <w:rFonts w:ascii="Times New Roman" w:hAnsi="Times New Roman"/>
          <w:i/>
          <w:lang w:val="en-US"/>
        </w:rPr>
        <w:t>Status prawny i dynamika porządku prawnego</w:t>
      </w:r>
      <w:r w:rsidRPr="005C659B">
        <w:rPr>
          <w:rFonts w:ascii="Times New Roman" w:hAnsi="Times New Roman"/>
          <w:lang w:val="en-US"/>
        </w:rPr>
        <w:t xml:space="preserve"> to be published by University of Lodz by January 2017.</w:t>
      </w:r>
    </w:p>
  </w:footnote>
  <w:footnote w:id="2">
    <w:p w:rsidR="00F24CF9" w:rsidRPr="0034382B" w:rsidRDefault="00F24CF9" w:rsidP="00C84072">
      <w:pPr>
        <w:pStyle w:val="Tekstprzypisudolnego"/>
        <w:jc w:val="both"/>
        <w:rPr>
          <w:lang w:val="en-US"/>
        </w:rPr>
      </w:pPr>
      <w:r w:rsidRPr="000F6341">
        <w:rPr>
          <w:rStyle w:val="Odwoanieprzypisudolnego"/>
          <w:rFonts w:ascii="Times New Roman" w:hAnsi="Times New Roman"/>
        </w:rPr>
        <w:footnoteRef/>
      </w:r>
      <w:r w:rsidRPr="000F6341">
        <w:rPr>
          <w:rFonts w:ascii="Times New Roman" w:hAnsi="Times New Roman"/>
          <w:lang w:val="en-US"/>
        </w:rPr>
        <w:t xml:space="preserve"> G.O. Tuathail, S. Dalby, eds</w:t>
      </w:r>
      <w:r w:rsidRPr="000F6341">
        <w:rPr>
          <w:rFonts w:ascii="Times New Roman" w:hAnsi="Times New Roman"/>
          <w:i/>
          <w:lang w:val="en-US"/>
        </w:rPr>
        <w:t>., Rethinking Geopolitics</w:t>
      </w:r>
      <w:r w:rsidRPr="000F6341">
        <w:rPr>
          <w:rFonts w:ascii="Times New Roman" w:hAnsi="Times New Roman"/>
          <w:lang w:val="en-US"/>
        </w:rPr>
        <w:t>, London 1998, s.27.</w:t>
      </w:r>
    </w:p>
  </w:footnote>
  <w:footnote w:id="3">
    <w:p w:rsidR="00F24CF9" w:rsidRPr="006D1935" w:rsidRDefault="00F24CF9" w:rsidP="006D1935">
      <w:pPr>
        <w:autoSpaceDE w:val="0"/>
        <w:autoSpaceDN w:val="0"/>
        <w:adjustRightInd w:val="0"/>
        <w:spacing w:after="0" w:line="240" w:lineRule="auto"/>
        <w:rPr>
          <w:rFonts w:ascii="Times New Roman" w:hAnsi="Times New Roman" w:cs="Times New Roman"/>
          <w:bCs/>
          <w:sz w:val="20"/>
          <w:szCs w:val="20"/>
          <w:lang w:val="en-US"/>
        </w:rPr>
      </w:pPr>
      <w:r>
        <w:rPr>
          <w:rStyle w:val="Odwoanieprzypisudolnego"/>
        </w:rPr>
        <w:footnoteRef/>
      </w:r>
      <w:r w:rsidRPr="006D1935">
        <w:rPr>
          <w:lang w:val="en-US"/>
        </w:rPr>
        <w:t xml:space="preserve"> </w:t>
      </w:r>
      <w:r w:rsidRPr="006D1935">
        <w:rPr>
          <w:rFonts w:ascii="Times New Roman" w:hAnsi="Times New Roman" w:cs="Times New Roman"/>
          <w:bCs/>
          <w:sz w:val="20"/>
          <w:szCs w:val="20"/>
          <w:lang w:val="en-US"/>
        </w:rPr>
        <w:t>Keith Grint</w:t>
      </w:r>
      <w:r>
        <w:rPr>
          <w:rFonts w:ascii="Times New Roman" w:hAnsi="Times New Roman" w:cs="Times New Roman"/>
          <w:bCs/>
          <w:sz w:val="20"/>
          <w:szCs w:val="20"/>
          <w:lang w:val="en-US"/>
        </w:rPr>
        <w:t xml:space="preserve"> ,</w:t>
      </w:r>
      <w:r w:rsidRPr="006D1935">
        <w:rPr>
          <w:rFonts w:ascii="Times New Roman" w:hAnsi="Times New Roman" w:cs="Times New Roman"/>
          <w:bCs/>
          <w:i/>
          <w:sz w:val="20"/>
          <w:szCs w:val="20"/>
          <w:lang w:val="en-US"/>
        </w:rPr>
        <w:t>The Leadership Challenge of Wicked Problems</w:t>
      </w:r>
      <w:r>
        <w:rPr>
          <w:rFonts w:ascii="Times New Roman" w:hAnsi="Times New Roman" w:cs="Times New Roman"/>
          <w:bCs/>
          <w:sz w:val="20"/>
          <w:szCs w:val="20"/>
          <w:lang w:val="en-US"/>
        </w:rPr>
        <w:t>,</w:t>
      </w:r>
      <w:r w:rsidRPr="006D1935">
        <w:rPr>
          <w:rFonts w:ascii="Times New Roman" w:hAnsi="Times New Roman" w:cs="Times New Roman"/>
          <w:sz w:val="20"/>
          <w:szCs w:val="20"/>
          <w:lang w:val="en-US"/>
        </w:rPr>
        <w:t xml:space="preserve"> </w:t>
      </w:r>
      <w:r w:rsidRPr="006D1935">
        <w:rPr>
          <w:rFonts w:ascii="Times New Roman" w:hAnsi="Times New Roman" w:cs="Times New Roman"/>
          <w:bCs/>
          <w:sz w:val="20"/>
          <w:szCs w:val="20"/>
          <w:lang w:val="en-US"/>
        </w:rPr>
        <w:t>Warwick Business School,</w:t>
      </w:r>
    </w:p>
    <w:p w:rsidR="00F24CF9" w:rsidRPr="006D1935" w:rsidRDefault="00F24CF9" w:rsidP="006D1935">
      <w:pPr>
        <w:autoSpaceDE w:val="0"/>
        <w:autoSpaceDN w:val="0"/>
        <w:adjustRightInd w:val="0"/>
        <w:spacing w:after="0" w:line="240" w:lineRule="auto"/>
        <w:rPr>
          <w:rFonts w:ascii="Times New Roman" w:hAnsi="Times New Roman" w:cs="Times New Roman"/>
          <w:bCs/>
          <w:sz w:val="20"/>
          <w:szCs w:val="20"/>
          <w:lang w:val="en-US"/>
        </w:rPr>
      </w:pPr>
      <w:r w:rsidRPr="006D1935">
        <w:rPr>
          <w:rFonts w:ascii="Times New Roman" w:hAnsi="Times New Roman" w:cs="Times New Roman"/>
          <w:bCs/>
          <w:sz w:val="20"/>
          <w:szCs w:val="20"/>
          <w:lang w:val="en-US"/>
        </w:rPr>
        <w:t>Warwick University</w:t>
      </w:r>
      <w:r>
        <w:rPr>
          <w:rFonts w:ascii="Times New Roman" w:hAnsi="Times New Roman" w:cs="Times New Roman"/>
          <w:bCs/>
          <w:sz w:val="20"/>
          <w:szCs w:val="20"/>
          <w:lang w:val="en-US"/>
        </w:rPr>
        <w:t>, Slides for Henry Stewart Talks</w:t>
      </w:r>
    </w:p>
    <w:p w:rsidR="00F24CF9" w:rsidRPr="006D1935" w:rsidRDefault="00F24CF9" w:rsidP="006D1935">
      <w:pPr>
        <w:autoSpaceDE w:val="0"/>
        <w:autoSpaceDN w:val="0"/>
        <w:adjustRightInd w:val="0"/>
        <w:spacing w:after="0" w:line="240" w:lineRule="auto"/>
        <w:rPr>
          <w:rFonts w:ascii="Times New Roman" w:hAnsi="Times New Roman" w:cs="Times New Roman"/>
          <w:bCs/>
          <w:sz w:val="20"/>
          <w:szCs w:val="20"/>
          <w:lang w:val="en-US"/>
        </w:rPr>
      </w:pPr>
    </w:p>
    <w:p w:rsidR="00F24CF9" w:rsidRPr="006D1935" w:rsidRDefault="00F24CF9" w:rsidP="006D1935">
      <w:pPr>
        <w:autoSpaceDE w:val="0"/>
        <w:autoSpaceDN w:val="0"/>
        <w:adjustRightInd w:val="0"/>
        <w:spacing w:after="0" w:line="240" w:lineRule="auto"/>
        <w:rPr>
          <w:rFonts w:ascii="Times New Roman" w:hAnsi="Times New Roman" w:cs="Times New Roman"/>
          <w:bCs/>
          <w:sz w:val="20"/>
          <w:szCs w:val="20"/>
          <w:lang w:val="en-US"/>
        </w:rPr>
      </w:pPr>
      <w:r w:rsidRPr="006D1935">
        <w:rPr>
          <w:rFonts w:ascii="Times New Roman" w:hAnsi="Times New Roman" w:cs="Times New Roman"/>
          <w:bCs/>
          <w:sz w:val="20"/>
          <w:szCs w:val="20"/>
          <w:lang w:val="en-US"/>
        </w:rPr>
        <w:t xml:space="preserve"> </w:t>
      </w:r>
    </w:p>
  </w:footnote>
  <w:footnote w:id="4">
    <w:p w:rsidR="00F24CF9" w:rsidRPr="005A3A67" w:rsidRDefault="00F24CF9" w:rsidP="005A3A67">
      <w:pPr>
        <w:autoSpaceDE w:val="0"/>
        <w:autoSpaceDN w:val="0"/>
        <w:adjustRightInd w:val="0"/>
        <w:spacing w:after="0" w:line="360" w:lineRule="auto"/>
        <w:rPr>
          <w:rFonts w:ascii="Times New Roman" w:eastAsia="TimesNewRomanPSMT" w:hAnsi="Times New Roman" w:cs="Times New Roman"/>
          <w:sz w:val="20"/>
          <w:szCs w:val="20"/>
          <w:lang w:val="en-US"/>
        </w:rPr>
      </w:pPr>
      <w:r>
        <w:rPr>
          <w:rStyle w:val="Odwoanieprzypisudolnego"/>
        </w:rPr>
        <w:footnoteRef/>
      </w:r>
      <w:r w:rsidRPr="005A3A67">
        <w:rPr>
          <w:lang w:val="en-US"/>
        </w:rPr>
        <w:t xml:space="preserve"> </w:t>
      </w:r>
      <w:r w:rsidRPr="005A3A67">
        <w:rPr>
          <w:rFonts w:ascii="Times New Roman" w:eastAsia="TimesNewRomanPSMT" w:hAnsi="Times New Roman" w:cs="Times New Roman"/>
          <w:sz w:val="20"/>
          <w:szCs w:val="20"/>
          <w:lang w:val="en-US"/>
        </w:rPr>
        <w:t>H</w:t>
      </w:r>
      <w:r>
        <w:rPr>
          <w:rFonts w:ascii="Times New Roman" w:eastAsia="TimesNewRomanPSMT" w:hAnsi="Times New Roman" w:cs="Times New Roman"/>
          <w:sz w:val="20"/>
          <w:szCs w:val="20"/>
          <w:lang w:val="en-US"/>
        </w:rPr>
        <w:t xml:space="preserve">orst W.J. Rittel, Melvin M. Webber, </w:t>
      </w:r>
      <w:r w:rsidRPr="005A3A67">
        <w:rPr>
          <w:rFonts w:ascii="Times New Roman" w:eastAsia="TimesNewRomanPSMT" w:hAnsi="Times New Roman" w:cs="Times New Roman"/>
          <w:sz w:val="20"/>
          <w:szCs w:val="20"/>
          <w:lang w:val="en-US"/>
        </w:rPr>
        <w:t>Dilemmas</w:t>
      </w:r>
      <w:r w:rsidRPr="005A3A67">
        <w:rPr>
          <w:rFonts w:ascii="Times New Roman" w:eastAsia="TimesNewRomanPS-ItalicMT" w:hAnsi="Times New Roman" w:cs="Times New Roman"/>
          <w:i/>
          <w:iCs/>
          <w:sz w:val="20"/>
          <w:szCs w:val="20"/>
          <w:lang w:val="en-US"/>
        </w:rPr>
        <w:t xml:space="preserve"> in a general theory of planning</w:t>
      </w:r>
      <w:r w:rsidRPr="005A3A67">
        <w:rPr>
          <w:rFonts w:ascii="Times New Roman" w:eastAsia="TimesNewRomanPSMT" w:hAnsi="Times New Roman" w:cs="Times New Roman"/>
          <w:sz w:val="20"/>
          <w:szCs w:val="20"/>
          <w:lang w:val="en-US"/>
        </w:rPr>
        <w:t>, Policy Sciences</w:t>
      </w:r>
      <w:r>
        <w:rPr>
          <w:rFonts w:ascii="Times New Roman" w:eastAsia="TimesNewRomanPSMT" w:hAnsi="Times New Roman" w:cs="Times New Roman"/>
          <w:sz w:val="20"/>
          <w:szCs w:val="20"/>
          <w:lang w:val="en-US"/>
        </w:rPr>
        <w:t xml:space="preserve"> 1973, 4, p</w:t>
      </w:r>
      <w:r w:rsidRPr="005A3A67">
        <w:rPr>
          <w:rFonts w:ascii="Times New Roman" w:eastAsia="TimesNewRomanPSMT" w:hAnsi="Times New Roman" w:cs="Times New Roman"/>
          <w:sz w:val="20"/>
          <w:szCs w:val="20"/>
          <w:lang w:val="en-US"/>
        </w:rPr>
        <w:t>. 155-169.</w:t>
      </w:r>
    </w:p>
    <w:p w:rsidR="00F24CF9" w:rsidRPr="005A3A67" w:rsidRDefault="00F24CF9">
      <w:pPr>
        <w:pStyle w:val="Tekstprzypisudolnego"/>
        <w:rPr>
          <w:lang w:val="en-US"/>
        </w:rPr>
      </w:pPr>
    </w:p>
  </w:footnote>
  <w:footnote w:id="5">
    <w:p w:rsidR="00F24CF9" w:rsidRPr="005A3A67" w:rsidRDefault="00F24CF9">
      <w:pPr>
        <w:pStyle w:val="Tekstprzypisudolnego"/>
        <w:rPr>
          <w:rFonts w:ascii="Times New Roman" w:hAnsi="Times New Roman"/>
          <w:lang w:val="en-US"/>
        </w:rPr>
      </w:pPr>
      <w:r>
        <w:rPr>
          <w:rStyle w:val="Odwoanieprzypisudolnego"/>
        </w:rPr>
        <w:footnoteRef/>
      </w:r>
      <w:r>
        <w:rPr>
          <w:lang w:val="en-US"/>
        </w:rPr>
        <w:t xml:space="preserve"> </w:t>
      </w:r>
      <w:r w:rsidRPr="006E3784">
        <w:rPr>
          <w:rFonts w:ascii="Times New Roman" w:hAnsi="Times New Roman"/>
          <w:lang w:val="en-US"/>
        </w:rPr>
        <w:t xml:space="preserve">Jeffrey </w:t>
      </w:r>
      <w:r w:rsidRPr="006E3784">
        <w:rPr>
          <w:rFonts w:ascii="Times New Roman" w:hAnsi="Times New Roman"/>
          <w:iCs/>
          <w:color w:val="000000"/>
          <w:lang w:val="en-US"/>
        </w:rPr>
        <w:t>Conklin</w:t>
      </w:r>
      <w:r w:rsidRPr="006E3784">
        <w:rPr>
          <w:rFonts w:ascii="Times New Roman" w:hAnsi="Times New Roman"/>
          <w:i/>
          <w:iCs/>
          <w:color w:val="000000"/>
          <w:lang w:val="en-US"/>
        </w:rPr>
        <w:t>,</w:t>
      </w:r>
      <w:r>
        <w:rPr>
          <w:rFonts w:ascii="Times New Roman" w:hAnsi="Times New Roman"/>
          <w:i/>
          <w:iCs/>
          <w:color w:val="000000"/>
          <w:lang w:val="en-US"/>
        </w:rPr>
        <w:t xml:space="preserve"> </w:t>
      </w:r>
      <w:r w:rsidRPr="006E3784">
        <w:rPr>
          <w:rFonts w:ascii="Times New Roman" w:hAnsi="Times New Roman"/>
          <w:i/>
          <w:iCs/>
          <w:color w:val="000000"/>
          <w:lang w:val="en-US"/>
        </w:rPr>
        <w:t xml:space="preserve">Dialogue mapping: building shared understanding of wicked problems. </w:t>
      </w:r>
      <w:r w:rsidRPr="006E3784">
        <w:rPr>
          <w:rFonts w:ascii="Times New Roman" w:hAnsi="Times New Roman"/>
          <w:iCs/>
          <w:lang w:val="en-US"/>
        </w:rPr>
        <w:t>Chichester, England: </w:t>
      </w:r>
      <w:hyperlink r:id="rId1" w:tooltip="Wiley Publishing" w:history="1">
        <w:r w:rsidRPr="006E3784">
          <w:rPr>
            <w:rFonts w:ascii="Times New Roman" w:hAnsi="Times New Roman"/>
            <w:iCs/>
            <w:lang w:val="en-US"/>
          </w:rPr>
          <w:t>Wiley Publishing</w:t>
        </w:r>
      </w:hyperlink>
      <w:r w:rsidRPr="006E3784">
        <w:rPr>
          <w:rFonts w:ascii="Times New Roman" w:hAnsi="Times New Roman"/>
          <w:lang w:val="en-US"/>
        </w:rPr>
        <w:t>, 2006</w:t>
      </w:r>
      <w:r w:rsidRPr="005A3A67">
        <w:rPr>
          <w:rFonts w:ascii="Times New Roman" w:hAnsi="Times New Roman"/>
          <w:lang w:val="en-US"/>
        </w:rPr>
        <w:t>.</w:t>
      </w:r>
    </w:p>
  </w:footnote>
  <w:footnote w:id="6">
    <w:p w:rsidR="00F24CF9" w:rsidRPr="008E135C" w:rsidRDefault="00F24CF9">
      <w:pPr>
        <w:pStyle w:val="Tekstprzypisudolnego"/>
        <w:rPr>
          <w:rFonts w:ascii="Times New Roman" w:hAnsi="Times New Roman"/>
          <w:lang w:val="en-US"/>
        </w:rPr>
      </w:pPr>
      <w:r w:rsidRPr="008E135C">
        <w:rPr>
          <w:rStyle w:val="Odwoanieprzypisudolnego"/>
          <w:rFonts w:ascii="Times New Roman" w:hAnsi="Times New Roman"/>
        </w:rPr>
        <w:footnoteRef/>
      </w:r>
      <w:r w:rsidRPr="008E135C">
        <w:rPr>
          <w:rFonts w:ascii="Times New Roman" w:hAnsi="Times New Roman"/>
          <w:lang w:val="en-US"/>
        </w:rPr>
        <w:t xml:space="preserve"> Rittel &amp; Webber, ibidem 1973, Abstract</w:t>
      </w:r>
    </w:p>
  </w:footnote>
  <w:footnote w:id="7">
    <w:p w:rsidR="00F24CF9" w:rsidRPr="00AA00D5" w:rsidRDefault="00F24CF9" w:rsidP="00AA00D5">
      <w:pPr>
        <w:shd w:val="clear" w:color="auto" w:fill="FFFFFF"/>
        <w:spacing w:after="0" w:line="240" w:lineRule="auto"/>
        <w:rPr>
          <w:rFonts w:ascii="Times New Roman" w:eastAsia="Times New Roman" w:hAnsi="Times New Roman" w:cs="Times New Roman"/>
          <w:sz w:val="20"/>
          <w:szCs w:val="20"/>
          <w:lang w:val="en-US"/>
        </w:rPr>
      </w:pPr>
      <w:r>
        <w:rPr>
          <w:rStyle w:val="Odwoanieprzypisudolnego"/>
        </w:rPr>
        <w:footnoteRef/>
      </w:r>
      <w:r w:rsidRPr="008E135C">
        <w:rPr>
          <w:lang w:val="en-US"/>
        </w:rPr>
        <w:t xml:space="preserve"> </w:t>
      </w:r>
      <w:r>
        <w:rPr>
          <w:rFonts w:ascii="Times New Roman" w:eastAsia="Times New Roman" w:hAnsi="Times New Roman" w:cs="Times New Roman"/>
          <w:sz w:val="20"/>
          <w:szCs w:val="20"/>
          <w:lang w:val="en-US"/>
        </w:rPr>
        <w:t>Conklin,</w:t>
      </w:r>
      <w:r w:rsidRPr="00AA00D5">
        <w:rPr>
          <w:rFonts w:ascii="Times New Roman" w:eastAsia="Times New Roman" w:hAnsi="Times New Roman" w:cs="Times New Roman"/>
          <w:sz w:val="20"/>
          <w:szCs w:val="20"/>
          <w:lang w:val="en-US"/>
        </w:rPr>
        <w:t> </w:t>
      </w:r>
      <w:hyperlink r:id="rId2" w:tgtFrame="_blank" w:history="1">
        <w:r w:rsidRPr="00AA00D5">
          <w:rPr>
            <w:rFonts w:ascii="Times New Roman" w:eastAsia="Times New Roman" w:hAnsi="Times New Roman" w:cs="Times New Roman"/>
            <w:i/>
            <w:iCs/>
            <w:sz w:val="20"/>
            <w:szCs w:val="20"/>
            <w:lang w:val="en-US"/>
          </w:rPr>
          <w:t>Wicked Problems &amp; Social Complexity</w:t>
        </w:r>
      </w:hyperlink>
      <w:r w:rsidRPr="00AA00D5">
        <w:rPr>
          <w:rFonts w:ascii="Times New Roman" w:eastAsia="Times New Roman" w:hAnsi="Times New Roman" w:cs="Times New Roman"/>
          <w:sz w:val="20"/>
          <w:szCs w:val="20"/>
          <w:lang w:val="en-US"/>
        </w:rPr>
        <w:t xml:space="preserve">, Chapter 1 of </w:t>
      </w:r>
      <w:r>
        <w:rPr>
          <w:rFonts w:ascii="Times New Roman" w:eastAsia="Times New Roman" w:hAnsi="Times New Roman" w:cs="Times New Roman"/>
          <w:sz w:val="20"/>
          <w:szCs w:val="20"/>
          <w:lang w:val="en-US"/>
        </w:rPr>
        <w:t>Dialogue</w:t>
      </w:r>
      <w:r w:rsidRPr="00AA00D5">
        <w:rPr>
          <w:rFonts w:ascii="Times New Roman" w:eastAsia="Times New Roman" w:hAnsi="Times New Roman" w:cs="Times New Roman"/>
          <w:i/>
          <w:sz w:val="20"/>
          <w:szCs w:val="20"/>
          <w:lang w:val="en-US"/>
        </w:rPr>
        <w:t xml:space="preserve"> Mapping: Building Shared Understanding of Wicked Problems, </w:t>
      </w:r>
      <w:r w:rsidRPr="00AA00D5">
        <w:rPr>
          <w:rFonts w:ascii="Times New Roman" w:eastAsia="Times New Roman" w:hAnsi="Times New Roman" w:cs="Times New Roman"/>
          <w:sz w:val="20"/>
          <w:szCs w:val="20"/>
          <w:lang w:val="en-US"/>
        </w:rPr>
        <w:t>Wiley,</w:t>
      </w:r>
      <w:r>
        <w:rPr>
          <w:rFonts w:ascii="Times New Roman" w:eastAsia="Times New Roman" w:hAnsi="Times New Roman" w:cs="Times New Roman"/>
          <w:sz w:val="20"/>
          <w:szCs w:val="20"/>
          <w:lang w:val="en-US"/>
        </w:rPr>
        <w:t xml:space="preserve"> New York, </w:t>
      </w:r>
      <w:r w:rsidRPr="00AA00D5">
        <w:rPr>
          <w:rFonts w:ascii="Times New Roman" w:eastAsia="Times New Roman" w:hAnsi="Times New Roman" w:cs="Times New Roman"/>
          <w:sz w:val="20"/>
          <w:szCs w:val="20"/>
          <w:lang w:val="en-US"/>
        </w:rPr>
        <w:t>2005.</w:t>
      </w:r>
    </w:p>
    <w:p w:rsidR="00F24CF9" w:rsidRPr="00AA00D5" w:rsidRDefault="00F24CF9" w:rsidP="008E135C">
      <w:pPr>
        <w:autoSpaceDE w:val="0"/>
        <w:autoSpaceDN w:val="0"/>
        <w:adjustRightInd w:val="0"/>
        <w:spacing w:after="0" w:line="240" w:lineRule="auto"/>
        <w:rPr>
          <w:rFonts w:ascii="Times New Roman" w:hAnsi="Times New Roman" w:cs="Times New Roman"/>
          <w:iCs/>
          <w:sz w:val="20"/>
          <w:szCs w:val="20"/>
          <w:lang w:val="en-US"/>
        </w:rPr>
      </w:pPr>
    </w:p>
    <w:p w:rsidR="00F24CF9" w:rsidRPr="008E135C" w:rsidRDefault="00F24CF9" w:rsidP="001E4FF6">
      <w:pPr>
        <w:autoSpaceDE w:val="0"/>
        <w:autoSpaceDN w:val="0"/>
        <w:adjustRightInd w:val="0"/>
        <w:spacing w:after="0" w:line="360" w:lineRule="auto"/>
        <w:rPr>
          <w:rFonts w:ascii="Times New Roman" w:eastAsia="TimesNewRomanPSMT" w:hAnsi="Times New Roman" w:cs="Times New Roman"/>
          <w:sz w:val="24"/>
          <w:szCs w:val="24"/>
          <w:lang w:val="en-US"/>
        </w:rPr>
      </w:pPr>
    </w:p>
    <w:p w:rsidR="00F24CF9" w:rsidRPr="008E135C" w:rsidRDefault="00F24CF9">
      <w:pPr>
        <w:pStyle w:val="Tekstprzypisudolnego"/>
        <w:rPr>
          <w:lang w:val="en-US"/>
        </w:rPr>
      </w:pPr>
    </w:p>
  </w:footnote>
  <w:footnote w:id="8">
    <w:p w:rsidR="00F24CF9" w:rsidRPr="004D56A8" w:rsidRDefault="00F24CF9">
      <w:pPr>
        <w:pStyle w:val="Tekstprzypisudolnego"/>
        <w:rPr>
          <w:lang w:val="en-US"/>
        </w:rPr>
      </w:pPr>
      <w:r>
        <w:rPr>
          <w:rStyle w:val="Odwoanieprzypisudolnego"/>
        </w:rPr>
        <w:footnoteRef/>
      </w:r>
      <w:r w:rsidRPr="0060327F">
        <w:rPr>
          <w:lang w:val="en-US"/>
        </w:rPr>
        <w:t xml:space="preserve"> </w:t>
      </w:r>
      <w:r w:rsidRPr="004D56A8">
        <w:rPr>
          <w:rFonts w:ascii="Times New Roman" w:hAnsi="Times New Roman"/>
          <w:iCs/>
          <w:color w:val="000000"/>
          <w:lang w:val="en-US"/>
        </w:rPr>
        <w:t>Levin, Kelly; Cashore, Benjamin; Bernstein, Steve</w:t>
      </w:r>
      <w:r>
        <w:rPr>
          <w:rFonts w:ascii="Times New Roman" w:hAnsi="Times New Roman"/>
          <w:iCs/>
          <w:color w:val="000000"/>
          <w:lang w:val="en-US"/>
        </w:rPr>
        <w:t>n; Auld, Graeme (23 May 2012</w:t>
      </w:r>
      <w:r w:rsidRPr="004D56A8">
        <w:rPr>
          <w:rFonts w:ascii="Times New Roman" w:hAnsi="Times New Roman"/>
          <w:i/>
          <w:iCs/>
          <w:color w:val="000000"/>
          <w:lang w:val="en-US"/>
        </w:rPr>
        <w:t>). Overcoming the tragedy of super wicked problems: constraining our future selves to ameliorate global climate change</w:t>
      </w:r>
      <w:r w:rsidRPr="004D56A8">
        <w:rPr>
          <w:rFonts w:ascii="Times New Roman" w:hAnsi="Times New Roman"/>
          <w:iCs/>
          <w:color w:val="000000"/>
          <w:lang w:val="en-US"/>
        </w:rPr>
        <w:t>. Policy Sciences. </w:t>
      </w:r>
      <w:r w:rsidRPr="004D56A8">
        <w:rPr>
          <w:rFonts w:ascii="Times New Roman" w:hAnsi="Times New Roman"/>
          <w:bCs/>
          <w:iCs/>
          <w:color w:val="000000"/>
          <w:lang w:val="en-US"/>
        </w:rPr>
        <w:t>45</w:t>
      </w:r>
      <w:r>
        <w:rPr>
          <w:rFonts w:ascii="Times New Roman" w:hAnsi="Times New Roman"/>
          <w:iCs/>
          <w:color w:val="000000"/>
          <w:lang w:val="en-US"/>
        </w:rPr>
        <w:t> (2) p.</w:t>
      </w:r>
      <w:r w:rsidRPr="004D56A8">
        <w:rPr>
          <w:rFonts w:ascii="Times New Roman" w:hAnsi="Times New Roman"/>
          <w:iCs/>
          <w:color w:val="000000"/>
          <w:lang w:val="en-US"/>
        </w:rPr>
        <w:t>123–152</w:t>
      </w:r>
    </w:p>
  </w:footnote>
  <w:footnote w:id="9">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The Spaceship Earth is a metaphor coined some sixty years ago by R. Buckminster Fuller, an optimist visionary thinker, and designer who invented among other things his geodesic domes, synergetics and ephemeralization.</w:t>
      </w:r>
    </w:p>
  </w:footnote>
  <w:footnote w:id="10">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Here it is wise to apply the uncertainty principle and to be rather modest than bold in making hypotheses that jump beyond facts that we know about so little.</w:t>
      </w:r>
    </w:p>
  </w:footnote>
  <w:footnote w:id="11">
    <w:p w:rsidR="00F24CF9" w:rsidRDefault="00F24CF9" w:rsidP="009E5C86">
      <w:pPr>
        <w:pStyle w:val="Tekstprzypisudolnego"/>
        <w:rPr>
          <w:rFonts w:ascii="Times New Roman" w:hAnsi="Times New Roman"/>
          <w:lang w:val="en-US"/>
        </w:rPr>
      </w:pPr>
      <w:r>
        <w:rPr>
          <w:rStyle w:val="Znakiprzypiswdolnych"/>
          <w:rFonts w:ascii="Times New Roman" w:hAnsi="Times New Roman"/>
        </w:rPr>
        <w:footnoteRef/>
      </w:r>
      <w:r>
        <w:rPr>
          <w:rFonts w:ascii="Times New Roman" w:hAnsi="Times New Roman"/>
          <w:lang w:val="en-US"/>
        </w:rPr>
        <w:t>Complexity must not be conflated with a complicated reality. Complicated reality is just not simple one and complexity is related to nonlinearity of dynamics.</w:t>
      </w:r>
    </w:p>
  </w:footnote>
  <w:footnote w:id="12">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 Michael Dillon defines contemporary global system by three features: circulation (interdependence of elements in permanent flow), complexity (non-linear relations produce an overall asymmetry) and contingency (high frequency randomness and chance and the high level of risk in a probabilistic relations). M. Dillon, </w:t>
      </w:r>
      <w:r w:rsidRPr="00752122">
        <w:rPr>
          <w:rFonts w:ascii="Times New Roman" w:hAnsi="Times New Roman"/>
          <w:i/>
          <w:lang w:val="en-US"/>
        </w:rPr>
        <w:t>Global security in the 21</w:t>
      </w:r>
      <w:r w:rsidRPr="00752122">
        <w:rPr>
          <w:rFonts w:ascii="Times New Roman" w:hAnsi="Times New Roman"/>
          <w:i/>
          <w:vertAlign w:val="superscript"/>
          <w:lang w:val="en-US"/>
        </w:rPr>
        <w:t>st</w:t>
      </w:r>
      <w:r w:rsidRPr="00752122">
        <w:rPr>
          <w:rFonts w:ascii="Times New Roman" w:hAnsi="Times New Roman"/>
          <w:i/>
          <w:lang w:val="en-US"/>
        </w:rPr>
        <w:t xml:space="preserve"> Century (in :) The Globalization of Security</w:t>
      </w:r>
      <w:r>
        <w:rPr>
          <w:rFonts w:ascii="Times New Roman" w:hAnsi="Times New Roman"/>
          <w:lang w:val="en-US"/>
        </w:rPr>
        <w:t>, Briefing Paper, Chatham House, October 2005, p.2-3.</w:t>
      </w:r>
    </w:p>
  </w:footnote>
  <w:footnote w:id="13">
    <w:p w:rsidR="00F24CF9" w:rsidRDefault="00F24CF9" w:rsidP="009E5C86">
      <w:pPr>
        <w:pStyle w:val="Tekstprzypisudolnego"/>
        <w:rPr>
          <w:rFonts w:ascii="Times New Roman" w:hAnsi="Times New Roman"/>
          <w:lang w:val="en-US"/>
        </w:rPr>
      </w:pPr>
      <w:r>
        <w:rPr>
          <w:rStyle w:val="Znakiprzypiswdolnych"/>
          <w:rFonts w:ascii="Times New Roman" w:hAnsi="Times New Roman"/>
        </w:rPr>
        <w:footnoteRef/>
      </w:r>
      <w:r>
        <w:rPr>
          <w:rFonts w:ascii="Times New Roman" w:hAnsi="Times New Roman"/>
          <w:lang w:val="en-US"/>
        </w:rPr>
        <w:t>Velocity is speed with a specific direction and is presented by vectors. Speed has no direction and is presented by scalars in contemporary physics.</w:t>
      </w:r>
    </w:p>
  </w:footnote>
  <w:footnote w:id="14">
    <w:p w:rsidR="00F24CF9" w:rsidRPr="00FC4230"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T. Leary, B. A. Potter</w:t>
      </w:r>
      <w:r w:rsidRPr="00752122">
        <w:rPr>
          <w:rFonts w:ascii="Times New Roman" w:hAnsi="Times New Roman"/>
          <w:i/>
          <w:lang w:val="en-US"/>
        </w:rPr>
        <w:t>, Evolutionary Agents</w:t>
      </w:r>
      <w:r>
        <w:rPr>
          <w:rFonts w:ascii="Times New Roman" w:hAnsi="Times New Roman"/>
          <w:lang w:val="en-US"/>
        </w:rPr>
        <w:t>, Ronin Publishing, 2004. It is written by Potter after the death of Leary but it develops some basic convictions of him. Paul Virillio put a proper emphasis on the factor of increasing speed in his explanations of cultural dynamics.  Compare his inspiring book “Speed and Politics “(1977 in French) published in many languages and in Polish as well. P. Virillio, Prędkość</w:t>
      </w:r>
      <w:r w:rsidRPr="00FC4230">
        <w:rPr>
          <w:rFonts w:ascii="Times New Roman" w:hAnsi="Times New Roman"/>
          <w:lang w:val="en-US"/>
        </w:rPr>
        <w:t xml:space="preserve"> i polityka, Wydawnictwo Sic! Warszawa 2008</w:t>
      </w:r>
      <w:r>
        <w:rPr>
          <w:rFonts w:ascii="Times New Roman" w:hAnsi="Times New Roman"/>
          <w:lang w:val="en-US"/>
        </w:rPr>
        <w:t>.</w:t>
      </w:r>
    </w:p>
  </w:footnote>
  <w:footnote w:id="15">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Power in physics is defined as a ratio of work that can be done in a specific time span. Power equals to ratio of work and time. Both physical and political concepts of power put a stress on capability to get something done in a time-space of reality. This pragmatic aspect of power is very significant to understanding spontaneous developments both in nature and in human culture.</w:t>
      </w:r>
    </w:p>
  </w:footnote>
  <w:footnote w:id="16">
    <w:p w:rsidR="00F24CF9" w:rsidRDefault="00F24CF9" w:rsidP="009E5C86">
      <w:pPr>
        <w:pStyle w:val="Tekstprzypisudolnego"/>
        <w:jc w:val="both"/>
        <w:rPr>
          <w:rFonts w:ascii="Times New Roman" w:hAnsi="Times New Roman"/>
        </w:rPr>
      </w:pPr>
      <w:r>
        <w:rPr>
          <w:rStyle w:val="Znakiprzypiswdolnych"/>
          <w:rFonts w:ascii="Times New Roman" w:hAnsi="Times New Roman"/>
        </w:rPr>
        <w:footnoteRef/>
      </w:r>
      <w:r>
        <w:rPr>
          <w:rFonts w:ascii="Times New Roman" w:hAnsi="Times New Roman"/>
          <w:lang w:val="en-US"/>
        </w:rPr>
        <w:t xml:space="preserve">This triple function approach was developed by myself in early 70’ and then applied to the study of functions of the political system and of the State. </w:t>
      </w:r>
      <w:r>
        <w:rPr>
          <w:rFonts w:ascii="Times New Roman" w:hAnsi="Times New Roman"/>
        </w:rPr>
        <w:t xml:space="preserve">Wojciech Lamentowicz, </w:t>
      </w:r>
      <w:r w:rsidRPr="007E474F">
        <w:rPr>
          <w:rFonts w:ascii="Times New Roman" w:hAnsi="Times New Roman"/>
          <w:i/>
        </w:rPr>
        <w:t>Reformizm szwedzki</w:t>
      </w:r>
      <w:r>
        <w:rPr>
          <w:rFonts w:ascii="Times New Roman" w:hAnsi="Times New Roman"/>
        </w:rPr>
        <w:t xml:space="preserve">, PWN: Warszawa 1977 and  in my book </w:t>
      </w:r>
      <w:r w:rsidRPr="007E474F">
        <w:rPr>
          <w:rFonts w:ascii="Times New Roman" w:hAnsi="Times New Roman"/>
          <w:i/>
        </w:rPr>
        <w:t>Państwo współczesne</w:t>
      </w:r>
      <w:r>
        <w:rPr>
          <w:rFonts w:ascii="Times New Roman" w:hAnsi="Times New Roman"/>
        </w:rPr>
        <w:t xml:space="preserve">, Wydawnictwa Szkolne i Pedagogiczne: Warszawa , 1996 (second edition) </w:t>
      </w:r>
    </w:p>
  </w:footnote>
  <w:footnote w:id="17">
    <w:p w:rsidR="00F24CF9" w:rsidRPr="00F07A36" w:rsidRDefault="00F24CF9">
      <w:pPr>
        <w:pStyle w:val="Tekstprzypisudolnego"/>
        <w:rPr>
          <w:rFonts w:ascii="Times New Roman" w:hAnsi="Times New Roman"/>
          <w:lang w:val="en-US"/>
        </w:rPr>
      </w:pPr>
      <w:r>
        <w:rPr>
          <w:rStyle w:val="Odwoanieprzypisudolnego"/>
        </w:rPr>
        <w:footnoteRef/>
      </w:r>
      <w:r w:rsidRPr="00AE0886">
        <w:rPr>
          <w:lang w:val="en-US"/>
        </w:rPr>
        <w:t xml:space="preserve"> </w:t>
      </w:r>
      <w:r w:rsidRPr="00F07A36">
        <w:rPr>
          <w:rFonts w:ascii="Times New Roman" w:hAnsi="Times New Roman"/>
          <w:lang w:val="en-US"/>
        </w:rPr>
        <w:t>Russel Ackoff and Robert  Horn define “social mess” by stressing that it is a “set of interrelated problems”</w:t>
      </w:r>
      <w:r>
        <w:rPr>
          <w:rFonts w:ascii="Times New Roman" w:hAnsi="Times New Roman"/>
          <w:lang w:val="en-US"/>
        </w:rPr>
        <w:t>. Not all Gordian knots in my theory can be perceived as a variety of social mess however.</w:t>
      </w:r>
    </w:p>
  </w:footnote>
  <w:footnote w:id="18">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Jean Baudrillard distinguished rightly between the Manichean duality that tends to the extremes and the dialectics of thesis-antithesis that may eventually dissolve into a new synthesis that can restore a better harmony after a long period of contradictions.</w:t>
      </w:r>
    </w:p>
  </w:footnote>
  <w:footnote w:id="19">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Nassim N.Taleb invented an inspiring binary model of Extremistan and Mediocristan, and elaborated it in his book </w:t>
      </w:r>
      <w:r w:rsidRPr="00F07A36">
        <w:rPr>
          <w:rFonts w:ascii="Times New Roman" w:hAnsi="Times New Roman"/>
          <w:i/>
          <w:lang w:val="en-US"/>
        </w:rPr>
        <w:t>Fooled by Randomness: The Hidden Role of Chance in Life and in the Markets,</w:t>
      </w:r>
      <w:r>
        <w:rPr>
          <w:rFonts w:ascii="Times New Roman" w:hAnsi="Times New Roman"/>
          <w:lang w:val="en-US"/>
        </w:rPr>
        <w:t xml:space="preserve"> Penguin Books:London,2004  and </w:t>
      </w:r>
      <w:r w:rsidRPr="00F07A36">
        <w:rPr>
          <w:rFonts w:ascii="Times New Roman" w:hAnsi="Times New Roman"/>
          <w:i/>
          <w:lang w:val="en-US"/>
        </w:rPr>
        <w:t>The Black Swan: The Impact of the Highly Improbable</w:t>
      </w:r>
      <w:r>
        <w:rPr>
          <w:rFonts w:ascii="Times New Roman" w:hAnsi="Times New Roman"/>
          <w:lang w:val="en-US"/>
        </w:rPr>
        <w:t>, Penguin Books: London,2007.</w:t>
      </w:r>
    </w:p>
  </w:footnote>
  <w:footnote w:id="20">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Ben Goertzel, </w:t>
      </w:r>
      <w:r w:rsidRPr="005F57F2">
        <w:rPr>
          <w:rFonts w:ascii="Times New Roman" w:hAnsi="Times New Roman"/>
          <w:i/>
          <w:lang w:val="en-US"/>
        </w:rPr>
        <w:t>From Complexity to Creativity</w:t>
      </w:r>
      <w:r>
        <w:rPr>
          <w:rFonts w:ascii="Times New Roman" w:hAnsi="Times New Roman"/>
          <w:lang w:val="en-US"/>
        </w:rPr>
        <w:t xml:space="preserve">, Plenum Press: New York 1997 and by him as well </w:t>
      </w:r>
      <w:r w:rsidRPr="005F57F2">
        <w:rPr>
          <w:rFonts w:ascii="Times New Roman" w:hAnsi="Times New Roman"/>
          <w:i/>
          <w:lang w:val="en-US"/>
        </w:rPr>
        <w:t>Chaotic Logic: Language, Thought and Reality from the Perspective of Complex Systems Science</w:t>
      </w:r>
      <w:r>
        <w:rPr>
          <w:rFonts w:ascii="Times New Roman" w:hAnsi="Times New Roman"/>
          <w:lang w:val="en-US"/>
        </w:rPr>
        <w:t>, Plenum Press; New York 1994.</w:t>
      </w:r>
    </w:p>
  </w:footnote>
  <w:footnote w:id="21">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Very relevant to this part of our study is well known textbook by Holger Kantz, Thomas Schreiber, </w:t>
      </w:r>
      <w:r w:rsidRPr="005F57F2">
        <w:rPr>
          <w:rFonts w:ascii="Times New Roman" w:hAnsi="Times New Roman"/>
          <w:i/>
          <w:lang w:val="en-US"/>
        </w:rPr>
        <w:t>Nonlinear Time Series Analysis</w:t>
      </w:r>
      <w:r>
        <w:rPr>
          <w:rFonts w:ascii="Times New Roman" w:hAnsi="Times New Roman"/>
          <w:lang w:val="en-US"/>
        </w:rPr>
        <w:t>, 2nd edition, Cambridge University Press 2003. The paradigm of deterministic chaos and nonlinear dynamics are presented here as useful intellectual tools of modeling and forecasting and chaos control.</w:t>
      </w:r>
    </w:p>
  </w:footnote>
  <w:footnote w:id="22">
    <w:p w:rsidR="00F24CF9" w:rsidRDefault="00F24CF9" w:rsidP="009E5C86">
      <w:pPr>
        <w:pStyle w:val="Tekstprzypisudolnego"/>
        <w:rPr>
          <w:rFonts w:ascii="Times New Roman" w:hAnsi="Times New Roman"/>
          <w:lang w:val="en-US"/>
        </w:rPr>
      </w:pPr>
      <w:r>
        <w:rPr>
          <w:rStyle w:val="Znakiprzypiswdolnych"/>
          <w:rFonts w:ascii="Times New Roman" w:hAnsi="Times New Roman"/>
        </w:rPr>
        <w:footnoteRef/>
      </w:r>
      <w:r>
        <w:rPr>
          <w:rFonts w:ascii="Times New Roman" w:hAnsi="Times New Roman"/>
          <w:lang w:val="en-US"/>
        </w:rPr>
        <w:t>The vicious circles were very frequently used by Gunnar Myrdal in his explanations of poverty and social inequality.</w:t>
      </w:r>
    </w:p>
  </w:footnote>
  <w:footnote w:id="23">
    <w:p w:rsidR="00F24CF9" w:rsidRDefault="00F24CF9" w:rsidP="009E5C86">
      <w:pPr>
        <w:pStyle w:val="Tekstprzypisudolnego"/>
        <w:jc w:val="both"/>
        <w:rPr>
          <w:rFonts w:ascii="Times New Roman" w:hAnsi="Times New Roman"/>
        </w:rPr>
      </w:pPr>
      <w:r>
        <w:rPr>
          <w:rStyle w:val="Znakiprzypiswdolnych"/>
          <w:rFonts w:ascii="Times New Roman" w:hAnsi="Times New Roman"/>
        </w:rPr>
        <w:footnoteRef/>
      </w:r>
      <w:r>
        <w:rPr>
          <w:rFonts w:ascii="Times New Roman" w:hAnsi="Times New Roman"/>
        </w:rPr>
        <w:t xml:space="preserve">Andrzej Sepkowski, </w:t>
      </w:r>
      <w:r w:rsidRPr="005F57F2">
        <w:rPr>
          <w:rFonts w:ascii="Times New Roman" w:hAnsi="Times New Roman"/>
          <w:i/>
        </w:rPr>
        <w:t>Wizje i projekty przyszłości a nadzieje zbiorowe, (w) Przyszłość i polityka: Nadzieje i strachy zbiorowe przełomu tysiącleci</w:t>
      </w:r>
      <w:r>
        <w:rPr>
          <w:rFonts w:ascii="Times New Roman" w:hAnsi="Times New Roman"/>
        </w:rPr>
        <w:t>, E.Ponczek, A.Sepkowski  eds., Wydawnictwo Adam Marszałek : Toruń 2008, p.65-86.</w:t>
      </w:r>
    </w:p>
  </w:footnote>
  <w:footnote w:id="24">
    <w:p w:rsidR="00F24CF9" w:rsidRDefault="00F24CF9" w:rsidP="009E5C86">
      <w:pPr>
        <w:jc w:val="both"/>
        <w:rPr>
          <w:rFonts w:ascii="Times New Roman" w:hAnsi="Times New Roman"/>
          <w:sz w:val="20"/>
          <w:szCs w:val="20"/>
          <w:lang w:val="en-US"/>
        </w:rPr>
      </w:pPr>
      <w:r>
        <w:rPr>
          <w:rStyle w:val="Znakiprzypiswdolnych"/>
          <w:rFonts w:ascii="Times New Roman" w:hAnsi="Times New Roman"/>
        </w:rPr>
        <w:footnoteRef/>
      </w:r>
      <w:r>
        <w:rPr>
          <w:rFonts w:ascii="Times New Roman" w:hAnsi="Times New Roman"/>
          <w:sz w:val="20"/>
          <w:szCs w:val="20"/>
          <w:lang w:val="en-US"/>
        </w:rPr>
        <w:t>Here some definitions may help. Interconnectivity takes place when exchange of signals is possible but not always carried out.. Interdependence is a situation where the survival and /or identity of systems is based on their mutual interconnectivity regardless of interactions between them. Interactivity is a property of intelligent dynamical systems which are able to act (conflict or cooperation?) while taking into consideration the other systems or/and the spontaneous dynamics of their environments. Communication between the systems is one of the basic forms of their interactions.</w:t>
      </w:r>
    </w:p>
    <w:p w:rsidR="00F24CF9" w:rsidRPr="00FC4230" w:rsidRDefault="00F24CF9" w:rsidP="009E5C86">
      <w:pPr>
        <w:pStyle w:val="Tekstprzypisudolnego"/>
        <w:rPr>
          <w:sz w:val="18"/>
          <w:szCs w:val="18"/>
          <w:lang w:val="en-US"/>
        </w:rPr>
      </w:pPr>
    </w:p>
  </w:footnote>
  <w:footnote w:id="25">
    <w:p w:rsidR="00F24CF9" w:rsidRDefault="00F24CF9" w:rsidP="009E5C86">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On the long time statistics and its invisible power of small increases in the long time periods compare Grzegorz Kołodko, </w:t>
      </w:r>
      <w:r w:rsidRPr="004D56A8">
        <w:rPr>
          <w:rFonts w:ascii="Times New Roman" w:hAnsi="Times New Roman"/>
          <w:i/>
          <w:lang w:val="en-US"/>
        </w:rPr>
        <w:t>Wędrujący świat,</w:t>
      </w:r>
      <w:r>
        <w:rPr>
          <w:rFonts w:ascii="Times New Roman" w:hAnsi="Times New Roman"/>
          <w:lang w:val="en-US"/>
        </w:rPr>
        <w:t xml:space="preserve"> Wydawnictwo Pruszyński:Warszawa, 2008.</w:t>
      </w:r>
    </w:p>
  </w:footnote>
  <w:footnote w:id="26">
    <w:p w:rsidR="00F24CF9" w:rsidRDefault="00F24CF9" w:rsidP="009771BC">
      <w:pPr>
        <w:pStyle w:val="Tekstprzypisudolnego"/>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 R. Buckminster Fuller, </w:t>
      </w:r>
      <w:r w:rsidRPr="005F57F2">
        <w:rPr>
          <w:rFonts w:ascii="Times New Roman" w:hAnsi="Times New Roman"/>
          <w:i/>
          <w:lang w:val="en-US"/>
        </w:rPr>
        <w:t>Nine Chains to the Moon</w:t>
      </w:r>
      <w:r>
        <w:rPr>
          <w:rFonts w:ascii="Times New Roman" w:hAnsi="Times New Roman"/>
          <w:lang w:val="en-US"/>
        </w:rPr>
        <w:t>, Anchor Books 1938</w:t>
      </w:r>
    </w:p>
  </w:footnote>
  <w:footnote w:id="27">
    <w:p w:rsidR="00F24CF9" w:rsidRDefault="00F24CF9" w:rsidP="009771BC">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 The development of synergetics as a trans-disciplinary science has been made possible due to intellectual achievements of many scholars and first of all of Herman Haken, Buckminster Fuller, Jay Forrester, and Donella Meadows.</w:t>
      </w:r>
    </w:p>
  </w:footnote>
  <w:footnote w:id="28">
    <w:p w:rsidR="00F24CF9" w:rsidRDefault="00F24CF9" w:rsidP="00402869">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Story about  three sons of a dying father and his test of strength of his sons is a good example of an Alexandrian solution that can be applied without cutting anything in physical terms. Only the youngest son dissolved/dismantled a bunch of  thin pieces of wood that were bound together into something hard beyond a human power . The other older and probably physically stronger sons could not break it without a clever step of dismantling it first. Another good example is a Columbus’ egg that he put straight on the table in a very simple manner but first he started to think out of box.</w:t>
      </w:r>
    </w:p>
  </w:footnote>
  <w:footnote w:id="29">
    <w:p w:rsidR="00F24CF9" w:rsidRDefault="00F24CF9" w:rsidP="00402869">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Alexander the Great in his oath in the city of Opis in Mesopotamia in 324 B.C. referred to “prosperity in peace” and  equal treatment of Greeks and barbarians . “For me every virtuous foreigner is a Greek”. In his idea of the “contract of love” all peoples should “…live like one people in concord and for mutual advancement” and they “..must not consider god like an autocratic despot, but as a common father of all” .The philosopher Eratosthenis , the director of the library in Alexandria heard these words from Alexander’s comrades that were ear witnesses.</w:t>
      </w:r>
    </w:p>
  </w:footnote>
  <w:footnote w:id="30">
    <w:p w:rsidR="00F24CF9" w:rsidRDefault="00F24CF9" w:rsidP="006D4C2B">
      <w:pPr>
        <w:pStyle w:val="Tekstprzypisudolnego"/>
        <w:jc w:val="both"/>
        <w:rPr>
          <w:rFonts w:ascii="Times New Roman" w:hAnsi="Times New Roman"/>
          <w:lang w:val="en-US"/>
        </w:rPr>
      </w:pPr>
      <w:r>
        <w:rPr>
          <w:rStyle w:val="Znakiprzypiswdolnych"/>
          <w:rFonts w:ascii="Times New Roman" w:hAnsi="Times New Roman"/>
        </w:rPr>
        <w:footnoteRef/>
      </w:r>
      <w:r>
        <w:rPr>
          <w:rFonts w:ascii="Times New Roman" w:hAnsi="Times New Roman"/>
          <w:lang w:val="en-US"/>
        </w:rPr>
        <w:t xml:space="preserve">Warren Bennis and Burt Nanus in their  famous book distinguished four strategies of leadership :1.attention through vision, 2.meaning through communication, 3.trust through positioning, 4.the deployment of self  </w:t>
      </w:r>
      <w:r w:rsidRPr="006D4C2B">
        <w:rPr>
          <w:rFonts w:ascii="Times New Roman" w:hAnsi="Times New Roman"/>
          <w:i/>
          <w:lang w:val="en-US"/>
        </w:rPr>
        <w:t>Leaders: Strategies for Taking Charge</w:t>
      </w:r>
      <w:r>
        <w:rPr>
          <w:rFonts w:ascii="Times New Roman" w:hAnsi="Times New Roman"/>
          <w:lang w:val="en-US"/>
        </w:rPr>
        <w:t>, 2</w:t>
      </w:r>
      <w:r>
        <w:rPr>
          <w:rFonts w:ascii="Times New Roman" w:hAnsi="Times New Roman"/>
          <w:vertAlign w:val="superscript"/>
          <w:lang w:val="en-US"/>
        </w:rPr>
        <w:t>nd</w:t>
      </w:r>
      <w:r>
        <w:rPr>
          <w:rFonts w:ascii="Times New Roman" w:hAnsi="Times New Roman"/>
          <w:lang w:val="en-US"/>
        </w:rPr>
        <w:t xml:space="preserve"> edition, Collins Business, 2007 passim.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079"/>
      <w:docPartObj>
        <w:docPartGallery w:val="Page Numbers (Top of Page)"/>
        <w:docPartUnique/>
      </w:docPartObj>
    </w:sdtPr>
    <w:sdtEndPr/>
    <w:sdtContent>
      <w:p w:rsidR="00F24CF9" w:rsidRDefault="00283FEB">
        <w:pPr>
          <w:pStyle w:val="Nagwek"/>
          <w:jc w:val="right"/>
        </w:pPr>
        <w:r>
          <w:fldChar w:fldCharType="begin"/>
        </w:r>
        <w:r>
          <w:instrText xml:space="preserve"> PAGE   \* MERGEFORMAT </w:instrText>
        </w:r>
        <w:r>
          <w:fldChar w:fldCharType="separate"/>
        </w:r>
        <w:r w:rsidR="007F3D7D">
          <w:rPr>
            <w:noProof/>
          </w:rPr>
          <w:t>1</w:t>
        </w:r>
        <w:r>
          <w:rPr>
            <w:noProof/>
          </w:rPr>
          <w:fldChar w:fldCharType="end"/>
        </w:r>
      </w:p>
    </w:sdtContent>
  </w:sdt>
  <w:p w:rsidR="00F24CF9" w:rsidRDefault="00F24C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B5AD8B4"/>
    <w:name w:val="WW8Num4"/>
    <w:lvl w:ilvl="0">
      <w:start w:val="1"/>
      <w:numFmt w:val="upperRoman"/>
      <w:lvlText w:val="%1."/>
      <w:lvlJc w:val="left"/>
      <w:pPr>
        <w:tabs>
          <w:tab w:val="num" w:pos="0"/>
        </w:tabs>
        <w:ind w:left="1080" w:hanging="720"/>
      </w:pPr>
      <w:rPr>
        <w:rFonts w:ascii="Times New Roman" w:eastAsiaTheme="minorHAnsi" w:hAnsi="Times New Roman" w:cstheme="minorBidi"/>
        <w:b w:val="0"/>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16A26998"/>
    <w:multiLevelType w:val="multilevel"/>
    <w:tmpl w:val="9906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66658"/>
    <w:multiLevelType w:val="multilevel"/>
    <w:tmpl w:val="1490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8A678F"/>
    <w:multiLevelType w:val="hybridMultilevel"/>
    <w:tmpl w:val="4600E62E"/>
    <w:lvl w:ilvl="0" w:tplc="16A8897A">
      <w:start w:val="1"/>
      <w:numFmt w:val="decimal"/>
      <w:lvlText w:val="%1."/>
      <w:lvlJc w:val="left"/>
      <w:pPr>
        <w:tabs>
          <w:tab w:val="num" w:pos="0"/>
        </w:tabs>
        <w:ind w:left="709"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B77738D"/>
    <w:multiLevelType w:val="multilevel"/>
    <w:tmpl w:val="5416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60CDB"/>
    <w:multiLevelType w:val="multilevel"/>
    <w:tmpl w:val="D716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802A9"/>
    <w:multiLevelType w:val="multilevel"/>
    <w:tmpl w:val="905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F45D18"/>
    <w:multiLevelType w:val="hybridMultilevel"/>
    <w:tmpl w:val="EBE698D2"/>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565390"/>
    <w:multiLevelType w:val="hybridMultilevel"/>
    <w:tmpl w:val="87B0D9BA"/>
    <w:lvl w:ilvl="0" w:tplc="3E6C1422">
      <w:start w:val="1"/>
      <w:numFmt w:val="decimal"/>
      <w:lvlText w:val="%1."/>
      <w:lvlJc w:val="left"/>
      <w:pPr>
        <w:ind w:left="644"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59E4D17"/>
    <w:multiLevelType w:val="multilevel"/>
    <w:tmpl w:val="5154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B92027"/>
    <w:multiLevelType w:val="hybridMultilevel"/>
    <w:tmpl w:val="6C6E0F80"/>
    <w:lvl w:ilvl="0" w:tplc="5D8A0418">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8">
    <w:nsid w:val="79D10ED8"/>
    <w:multiLevelType w:val="multilevel"/>
    <w:tmpl w:val="5416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0C513E"/>
    <w:multiLevelType w:val="hybridMultilevel"/>
    <w:tmpl w:val="D438F6B4"/>
    <w:lvl w:ilvl="0" w:tplc="BE80CEBE">
      <w:numFmt w:val="bullet"/>
      <w:lvlText w:val=""/>
      <w:lvlJc w:val="left"/>
      <w:pPr>
        <w:ind w:left="785" w:hanging="360"/>
      </w:pPr>
      <w:rPr>
        <w:rFonts w:ascii="Symbol" w:eastAsiaTheme="minorHAnsi" w:hAnsi="Symbol" w:cstheme="minorBid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10"/>
  </w:num>
  <w:num w:numId="2">
    <w:abstractNumId w:val="15"/>
  </w:num>
  <w:num w:numId="3">
    <w:abstractNumId w:val="17"/>
  </w:num>
  <w:num w:numId="4">
    <w:abstractNumId w:val="6"/>
  </w:num>
  <w:num w:numId="5">
    <w:abstractNumId w:val="4"/>
  </w:num>
  <w:num w:numId="6">
    <w:abstractNumId w:val="7"/>
  </w:num>
  <w:num w:numId="7">
    <w:abstractNumId w:val="0"/>
  </w:num>
  <w:num w:numId="8">
    <w:abstractNumId w:val="1"/>
  </w:num>
  <w:num w:numId="9">
    <w:abstractNumId w:val="2"/>
  </w:num>
  <w:num w:numId="10">
    <w:abstractNumId w:val="3"/>
  </w:num>
  <w:num w:numId="11">
    <w:abstractNumId w:val="5"/>
  </w:num>
  <w:num w:numId="12">
    <w:abstractNumId w:val="9"/>
  </w:num>
  <w:num w:numId="13">
    <w:abstractNumId w:val="11"/>
  </w:num>
  <w:num w:numId="14">
    <w:abstractNumId w:val="12"/>
  </w:num>
  <w:num w:numId="15">
    <w:abstractNumId w:val="19"/>
  </w:num>
  <w:num w:numId="16">
    <w:abstractNumId w:val="16"/>
  </w:num>
  <w:num w:numId="17">
    <w:abstractNumId w:val="18"/>
  </w:num>
  <w:num w:numId="18">
    <w:abstractNumId w:val="13"/>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49"/>
    <w:rsid w:val="00001C9C"/>
    <w:rsid w:val="00001F31"/>
    <w:rsid w:val="000021EA"/>
    <w:rsid w:val="00002395"/>
    <w:rsid w:val="00002616"/>
    <w:rsid w:val="00002A64"/>
    <w:rsid w:val="00002FB2"/>
    <w:rsid w:val="00003A81"/>
    <w:rsid w:val="00003FAD"/>
    <w:rsid w:val="00004212"/>
    <w:rsid w:val="0000517C"/>
    <w:rsid w:val="0000585D"/>
    <w:rsid w:val="00005E55"/>
    <w:rsid w:val="0000668B"/>
    <w:rsid w:val="00006A0C"/>
    <w:rsid w:val="00007A52"/>
    <w:rsid w:val="0001037D"/>
    <w:rsid w:val="000111FE"/>
    <w:rsid w:val="00011318"/>
    <w:rsid w:val="000126C6"/>
    <w:rsid w:val="00012DFE"/>
    <w:rsid w:val="00013D42"/>
    <w:rsid w:val="00014524"/>
    <w:rsid w:val="00017311"/>
    <w:rsid w:val="000179B9"/>
    <w:rsid w:val="00017EC6"/>
    <w:rsid w:val="00022BD5"/>
    <w:rsid w:val="00023F1D"/>
    <w:rsid w:val="000240E8"/>
    <w:rsid w:val="00026D20"/>
    <w:rsid w:val="000311EB"/>
    <w:rsid w:val="00032C23"/>
    <w:rsid w:val="000357BB"/>
    <w:rsid w:val="00035979"/>
    <w:rsid w:val="00036025"/>
    <w:rsid w:val="000360B4"/>
    <w:rsid w:val="00036720"/>
    <w:rsid w:val="00036991"/>
    <w:rsid w:val="00036F1E"/>
    <w:rsid w:val="00036F85"/>
    <w:rsid w:val="00037365"/>
    <w:rsid w:val="00040F4B"/>
    <w:rsid w:val="00042034"/>
    <w:rsid w:val="00043D7D"/>
    <w:rsid w:val="000471B6"/>
    <w:rsid w:val="000475DF"/>
    <w:rsid w:val="00047713"/>
    <w:rsid w:val="0004793E"/>
    <w:rsid w:val="0005139D"/>
    <w:rsid w:val="00052277"/>
    <w:rsid w:val="00055FF7"/>
    <w:rsid w:val="0005611B"/>
    <w:rsid w:val="000564EA"/>
    <w:rsid w:val="000573F7"/>
    <w:rsid w:val="00057DFC"/>
    <w:rsid w:val="00060BB6"/>
    <w:rsid w:val="00062A5A"/>
    <w:rsid w:val="00064989"/>
    <w:rsid w:val="00064E73"/>
    <w:rsid w:val="00066116"/>
    <w:rsid w:val="00066B1F"/>
    <w:rsid w:val="00070369"/>
    <w:rsid w:val="0007048D"/>
    <w:rsid w:val="00074104"/>
    <w:rsid w:val="000751DC"/>
    <w:rsid w:val="00077492"/>
    <w:rsid w:val="00077AAA"/>
    <w:rsid w:val="000828BB"/>
    <w:rsid w:val="00085D71"/>
    <w:rsid w:val="00086434"/>
    <w:rsid w:val="00086873"/>
    <w:rsid w:val="000874BD"/>
    <w:rsid w:val="00091F1C"/>
    <w:rsid w:val="000924BB"/>
    <w:rsid w:val="00092A5D"/>
    <w:rsid w:val="00093018"/>
    <w:rsid w:val="00093426"/>
    <w:rsid w:val="000943EA"/>
    <w:rsid w:val="000960D0"/>
    <w:rsid w:val="00096B2F"/>
    <w:rsid w:val="0009766D"/>
    <w:rsid w:val="000A125B"/>
    <w:rsid w:val="000A152D"/>
    <w:rsid w:val="000A19A7"/>
    <w:rsid w:val="000A1C35"/>
    <w:rsid w:val="000A24DE"/>
    <w:rsid w:val="000A325C"/>
    <w:rsid w:val="000A3852"/>
    <w:rsid w:val="000A476A"/>
    <w:rsid w:val="000A4B7B"/>
    <w:rsid w:val="000A5E58"/>
    <w:rsid w:val="000A69B8"/>
    <w:rsid w:val="000A6C54"/>
    <w:rsid w:val="000A718A"/>
    <w:rsid w:val="000A757F"/>
    <w:rsid w:val="000B07BD"/>
    <w:rsid w:val="000B0C09"/>
    <w:rsid w:val="000B1B9F"/>
    <w:rsid w:val="000B2F3F"/>
    <w:rsid w:val="000B3696"/>
    <w:rsid w:val="000B45C5"/>
    <w:rsid w:val="000B4831"/>
    <w:rsid w:val="000B4A72"/>
    <w:rsid w:val="000B4C16"/>
    <w:rsid w:val="000B50DF"/>
    <w:rsid w:val="000B5A51"/>
    <w:rsid w:val="000B6380"/>
    <w:rsid w:val="000B7127"/>
    <w:rsid w:val="000B7143"/>
    <w:rsid w:val="000B72EA"/>
    <w:rsid w:val="000B7B1C"/>
    <w:rsid w:val="000C0548"/>
    <w:rsid w:val="000C06A1"/>
    <w:rsid w:val="000C19E1"/>
    <w:rsid w:val="000C2969"/>
    <w:rsid w:val="000C2CD4"/>
    <w:rsid w:val="000C32DE"/>
    <w:rsid w:val="000C36F5"/>
    <w:rsid w:val="000C602A"/>
    <w:rsid w:val="000C60DC"/>
    <w:rsid w:val="000D2802"/>
    <w:rsid w:val="000D6C31"/>
    <w:rsid w:val="000E09F8"/>
    <w:rsid w:val="000E1B34"/>
    <w:rsid w:val="000E274B"/>
    <w:rsid w:val="000E31AB"/>
    <w:rsid w:val="000E4BBB"/>
    <w:rsid w:val="000E79C4"/>
    <w:rsid w:val="000E7ABA"/>
    <w:rsid w:val="000F25A5"/>
    <w:rsid w:val="000F2AD3"/>
    <w:rsid w:val="000F2AFE"/>
    <w:rsid w:val="000F34F5"/>
    <w:rsid w:val="000F6BB5"/>
    <w:rsid w:val="000F77E4"/>
    <w:rsid w:val="001015D1"/>
    <w:rsid w:val="001031C4"/>
    <w:rsid w:val="00103D5C"/>
    <w:rsid w:val="00104A5F"/>
    <w:rsid w:val="001063A2"/>
    <w:rsid w:val="00106BD5"/>
    <w:rsid w:val="00107154"/>
    <w:rsid w:val="001104CE"/>
    <w:rsid w:val="001109E2"/>
    <w:rsid w:val="00111736"/>
    <w:rsid w:val="00111E53"/>
    <w:rsid w:val="0011293F"/>
    <w:rsid w:val="00112BB3"/>
    <w:rsid w:val="00112C98"/>
    <w:rsid w:val="00114A73"/>
    <w:rsid w:val="00116822"/>
    <w:rsid w:val="00122B38"/>
    <w:rsid w:val="00124458"/>
    <w:rsid w:val="00126018"/>
    <w:rsid w:val="00127691"/>
    <w:rsid w:val="001277B9"/>
    <w:rsid w:val="00127C35"/>
    <w:rsid w:val="00130D20"/>
    <w:rsid w:val="00130E90"/>
    <w:rsid w:val="001313B6"/>
    <w:rsid w:val="001318AB"/>
    <w:rsid w:val="00131AC3"/>
    <w:rsid w:val="001322C4"/>
    <w:rsid w:val="00135881"/>
    <w:rsid w:val="00136A6E"/>
    <w:rsid w:val="00137130"/>
    <w:rsid w:val="0013754A"/>
    <w:rsid w:val="00137A81"/>
    <w:rsid w:val="00137C8D"/>
    <w:rsid w:val="00142A1F"/>
    <w:rsid w:val="00142CB6"/>
    <w:rsid w:val="001440DC"/>
    <w:rsid w:val="001448E3"/>
    <w:rsid w:val="00145DAE"/>
    <w:rsid w:val="00147094"/>
    <w:rsid w:val="0014732D"/>
    <w:rsid w:val="00151A69"/>
    <w:rsid w:val="00151E23"/>
    <w:rsid w:val="00152646"/>
    <w:rsid w:val="00153CE8"/>
    <w:rsid w:val="00154C92"/>
    <w:rsid w:val="00155249"/>
    <w:rsid w:val="001555C1"/>
    <w:rsid w:val="00157172"/>
    <w:rsid w:val="00157670"/>
    <w:rsid w:val="001601A2"/>
    <w:rsid w:val="00160EE9"/>
    <w:rsid w:val="00161978"/>
    <w:rsid w:val="001625E8"/>
    <w:rsid w:val="00164522"/>
    <w:rsid w:val="0016555C"/>
    <w:rsid w:val="00166721"/>
    <w:rsid w:val="00166E62"/>
    <w:rsid w:val="00166F6C"/>
    <w:rsid w:val="00167020"/>
    <w:rsid w:val="00167809"/>
    <w:rsid w:val="00172C76"/>
    <w:rsid w:val="00172F6E"/>
    <w:rsid w:val="0017339D"/>
    <w:rsid w:val="001747E3"/>
    <w:rsid w:val="00176364"/>
    <w:rsid w:val="00177644"/>
    <w:rsid w:val="001779A7"/>
    <w:rsid w:val="00177F1E"/>
    <w:rsid w:val="001803D4"/>
    <w:rsid w:val="00180CC7"/>
    <w:rsid w:val="00181892"/>
    <w:rsid w:val="001818C0"/>
    <w:rsid w:val="00181D50"/>
    <w:rsid w:val="0018333A"/>
    <w:rsid w:val="00185168"/>
    <w:rsid w:val="0018632D"/>
    <w:rsid w:val="00186908"/>
    <w:rsid w:val="00187899"/>
    <w:rsid w:val="00191BD6"/>
    <w:rsid w:val="001935DC"/>
    <w:rsid w:val="00193DF7"/>
    <w:rsid w:val="001954C3"/>
    <w:rsid w:val="00196424"/>
    <w:rsid w:val="001A29FB"/>
    <w:rsid w:val="001A3DD8"/>
    <w:rsid w:val="001A5A09"/>
    <w:rsid w:val="001A6595"/>
    <w:rsid w:val="001B166D"/>
    <w:rsid w:val="001B2879"/>
    <w:rsid w:val="001B33F8"/>
    <w:rsid w:val="001B40AA"/>
    <w:rsid w:val="001B61EF"/>
    <w:rsid w:val="001B645D"/>
    <w:rsid w:val="001B7054"/>
    <w:rsid w:val="001B70AF"/>
    <w:rsid w:val="001B7114"/>
    <w:rsid w:val="001B74FF"/>
    <w:rsid w:val="001B7A5A"/>
    <w:rsid w:val="001B7D9E"/>
    <w:rsid w:val="001C0169"/>
    <w:rsid w:val="001C0844"/>
    <w:rsid w:val="001C2946"/>
    <w:rsid w:val="001C3724"/>
    <w:rsid w:val="001C3ADF"/>
    <w:rsid w:val="001C421D"/>
    <w:rsid w:val="001C6096"/>
    <w:rsid w:val="001C60F0"/>
    <w:rsid w:val="001C7A90"/>
    <w:rsid w:val="001D1CBA"/>
    <w:rsid w:val="001D373B"/>
    <w:rsid w:val="001D4644"/>
    <w:rsid w:val="001D7843"/>
    <w:rsid w:val="001D7E41"/>
    <w:rsid w:val="001E046A"/>
    <w:rsid w:val="001E1B64"/>
    <w:rsid w:val="001E1B9A"/>
    <w:rsid w:val="001E1EF7"/>
    <w:rsid w:val="001E2414"/>
    <w:rsid w:val="001E3A35"/>
    <w:rsid w:val="001E3D7A"/>
    <w:rsid w:val="001E4336"/>
    <w:rsid w:val="001E4FF6"/>
    <w:rsid w:val="001E693D"/>
    <w:rsid w:val="001E70CA"/>
    <w:rsid w:val="001F147B"/>
    <w:rsid w:val="001F1E2D"/>
    <w:rsid w:val="001F298D"/>
    <w:rsid w:val="001F29D2"/>
    <w:rsid w:val="001F3005"/>
    <w:rsid w:val="001F32D1"/>
    <w:rsid w:val="001F3C97"/>
    <w:rsid w:val="001F4047"/>
    <w:rsid w:val="001F4C49"/>
    <w:rsid w:val="001F644A"/>
    <w:rsid w:val="00200B50"/>
    <w:rsid w:val="00201186"/>
    <w:rsid w:val="00201DDA"/>
    <w:rsid w:val="002026E6"/>
    <w:rsid w:val="00203514"/>
    <w:rsid w:val="002036E0"/>
    <w:rsid w:val="002037A6"/>
    <w:rsid w:val="00203C9A"/>
    <w:rsid w:val="00204A85"/>
    <w:rsid w:val="002078A3"/>
    <w:rsid w:val="00211714"/>
    <w:rsid w:val="00212E73"/>
    <w:rsid w:val="00214CA1"/>
    <w:rsid w:val="00215942"/>
    <w:rsid w:val="0021701F"/>
    <w:rsid w:val="002174A6"/>
    <w:rsid w:val="002210C4"/>
    <w:rsid w:val="002232C1"/>
    <w:rsid w:val="002233CB"/>
    <w:rsid w:val="002237EE"/>
    <w:rsid w:val="0022691E"/>
    <w:rsid w:val="00231EE4"/>
    <w:rsid w:val="00232D30"/>
    <w:rsid w:val="0023453C"/>
    <w:rsid w:val="002346B5"/>
    <w:rsid w:val="002349DF"/>
    <w:rsid w:val="002352DE"/>
    <w:rsid w:val="002354AA"/>
    <w:rsid w:val="00236AC3"/>
    <w:rsid w:val="0023779B"/>
    <w:rsid w:val="00237C12"/>
    <w:rsid w:val="00237FEE"/>
    <w:rsid w:val="002403AE"/>
    <w:rsid w:val="00241C5E"/>
    <w:rsid w:val="002431FD"/>
    <w:rsid w:val="00243FF0"/>
    <w:rsid w:val="002441BB"/>
    <w:rsid w:val="002450D3"/>
    <w:rsid w:val="0024604F"/>
    <w:rsid w:val="0024659D"/>
    <w:rsid w:val="00247E13"/>
    <w:rsid w:val="00251E8B"/>
    <w:rsid w:val="0025211F"/>
    <w:rsid w:val="00253051"/>
    <w:rsid w:val="00254B14"/>
    <w:rsid w:val="0025712B"/>
    <w:rsid w:val="0025787F"/>
    <w:rsid w:val="00261D5C"/>
    <w:rsid w:val="002623C0"/>
    <w:rsid w:val="00264DCD"/>
    <w:rsid w:val="00265775"/>
    <w:rsid w:val="00266124"/>
    <w:rsid w:val="00266715"/>
    <w:rsid w:val="002675C8"/>
    <w:rsid w:val="00271EF7"/>
    <w:rsid w:val="00274C21"/>
    <w:rsid w:val="0028218B"/>
    <w:rsid w:val="002829F6"/>
    <w:rsid w:val="0028315E"/>
    <w:rsid w:val="00283FEB"/>
    <w:rsid w:val="002847BE"/>
    <w:rsid w:val="00285CC5"/>
    <w:rsid w:val="00286614"/>
    <w:rsid w:val="002878BB"/>
    <w:rsid w:val="00292303"/>
    <w:rsid w:val="002924BC"/>
    <w:rsid w:val="00294C6B"/>
    <w:rsid w:val="00295508"/>
    <w:rsid w:val="00297FC1"/>
    <w:rsid w:val="002A20DC"/>
    <w:rsid w:val="002A29E8"/>
    <w:rsid w:val="002A2DB3"/>
    <w:rsid w:val="002A3775"/>
    <w:rsid w:val="002A5B5F"/>
    <w:rsid w:val="002A5EB7"/>
    <w:rsid w:val="002A6B2E"/>
    <w:rsid w:val="002A6BFC"/>
    <w:rsid w:val="002A7075"/>
    <w:rsid w:val="002A7CD0"/>
    <w:rsid w:val="002B046D"/>
    <w:rsid w:val="002B1C04"/>
    <w:rsid w:val="002B1DA8"/>
    <w:rsid w:val="002B2328"/>
    <w:rsid w:val="002B2C0F"/>
    <w:rsid w:val="002B2D77"/>
    <w:rsid w:val="002B4143"/>
    <w:rsid w:val="002B4C48"/>
    <w:rsid w:val="002B644F"/>
    <w:rsid w:val="002B64B1"/>
    <w:rsid w:val="002B66FA"/>
    <w:rsid w:val="002B6991"/>
    <w:rsid w:val="002C0012"/>
    <w:rsid w:val="002C04ED"/>
    <w:rsid w:val="002C10C5"/>
    <w:rsid w:val="002C21A3"/>
    <w:rsid w:val="002C2717"/>
    <w:rsid w:val="002C2910"/>
    <w:rsid w:val="002C3A42"/>
    <w:rsid w:val="002C44AF"/>
    <w:rsid w:val="002C53EB"/>
    <w:rsid w:val="002C5688"/>
    <w:rsid w:val="002C6473"/>
    <w:rsid w:val="002C66DA"/>
    <w:rsid w:val="002C76B9"/>
    <w:rsid w:val="002C7B39"/>
    <w:rsid w:val="002D0073"/>
    <w:rsid w:val="002D03F2"/>
    <w:rsid w:val="002D0626"/>
    <w:rsid w:val="002D08EA"/>
    <w:rsid w:val="002D0F07"/>
    <w:rsid w:val="002D422D"/>
    <w:rsid w:val="002D613E"/>
    <w:rsid w:val="002D7EB7"/>
    <w:rsid w:val="002E0171"/>
    <w:rsid w:val="002E026B"/>
    <w:rsid w:val="002E0C20"/>
    <w:rsid w:val="002E177B"/>
    <w:rsid w:val="002E2B56"/>
    <w:rsid w:val="002E32DE"/>
    <w:rsid w:val="002E5FAE"/>
    <w:rsid w:val="002E676B"/>
    <w:rsid w:val="002E678F"/>
    <w:rsid w:val="002E709F"/>
    <w:rsid w:val="002F39A8"/>
    <w:rsid w:val="002F47D4"/>
    <w:rsid w:val="002F4ACB"/>
    <w:rsid w:val="002F5086"/>
    <w:rsid w:val="002F622B"/>
    <w:rsid w:val="00301930"/>
    <w:rsid w:val="00301A4F"/>
    <w:rsid w:val="00301E75"/>
    <w:rsid w:val="00303082"/>
    <w:rsid w:val="00303333"/>
    <w:rsid w:val="00305E33"/>
    <w:rsid w:val="00305F19"/>
    <w:rsid w:val="00307472"/>
    <w:rsid w:val="00307FC6"/>
    <w:rsid w:val="0031168D"/>
    <w:rsid w:val="00313F4E"/>
    <w:rsid w:val="003160BB"/>
    <w:rsid w:val="00321AA0"/>
    <w:rsid w:val="0032294F"/>
    <w:rsid w:val="00325FDC"/>
    <w:rsid w:val="0032694E"/>
    <w:rsid w:val="00326DB2"/>
    <w:rsid w:val="0033012B"/>
    <w:rsid w:val="00330558"/>
    <w:rsid w:val="00330B5E"/>
    <w:rsid w:val="00331A04"/>
    <w:rsid w:val="00334DCE"/>
    <w:rsid w:val="00334ED6"/>
    <w:rsid w:val="00335075"/>
    <w:rsid w:val="00335128"/>
    <w:rsid w:val="0033741B"/>
    <w:rsid w:val="003401AA"/>
    <w:rsid w:val="00340F4B"/>
    <w:rsid w:val="00341E3A"/>
    <w:rsid w:val="00342F00"/>
    <w:rsid w:val="0034388A"/>
    <w:rsid w:val="00344848"/>
    <w:rsid w:val="00344B03"/>
    <w:rsid w:val="00346DB5"/>
    <w:rsid w:val="003509F3"/>
    <w:rsid w:val="003528FC"/>
    <w:rsid w:val="00354DE4"/>
    <w:rsid w:val="00355623"/>
    <w:rsid w:val="00360B8B"/>
    <w:rsid w:val="00361D38"/>
    <w:rsid w:val="0036243F"/>
    <w:rsid w:val="003627A7"/>
    <w:rsid w:val="0036349C"/>
    <w:rsid w:val="003639D9"/>
    <w:rsid w:val="003650AE"/>
    <w:rsid w:val="00366AB2"/>
    <w:rsid w:val="003675D3"/>
    <w:rsid w:val="00371554"/>
    <w:rsid w:val="00373A31"/>
    <w:rsid w:val="003746B3"/>
    <w:rsid w:val="00374A8A"/>
    <w:rsid w:val="00375130"/>
    <w:rsid w:val="00375A35"/>
    <w:rsid w:val="00375F4B"/>
    <w:rsid w:val="0037682D"/>
    <w:rsid w:val="003801F3"/>
    <w:rsid w:val="00380376"/>
    <w:rsid w:val="00380AFB"/>
    <w:rsid w:val="00380E70"/>
    <w:rsid w:val="003811D4"/>
    <w:rsid w:val="00381778"/>
    <w:rsid w:val="003818D2"/>
    <w:rsid w:val="00381CE8"/>
    <w:rsid w:val="00382FA4"/>
    <w:rsid w:val="00383A1C"/>
    <w:rsid w:val="00385375"/>
    <w:rsid w:val="003876AB"/>
    <w:rsid w:val="00387E0F"/>
    <w:rsid w:val="00391975"/>
    <w:rsid w:val="00391D6C"/>
    <w:rsid w:val="003926C7"/>
    <w:rsid w:val="00393829"/>
    <w:rsid w:val="00394AD5"/>
    <w:rsid w:val="00394D18"/>
    <w:rsid w:val="00396483"/>
    <w:rsid w:val="003A03D0"/>
    <w:rsid w:val="003A0C6F"/>
    <w:rsid w:val="003A0FAC"/>
    <w:rsid w:val="003A1295"/>
    <w:rsid w:val="003A2657"/>
    <w:rsid w:val="003A3DEE"/>
    <w:rsid w:val="003A4643"/>
    <w:rsid w:val="003A51EE"/>
    <w:rsid w:val="003A5601"/>
    <w:rsid w:val="003A6D93"/>
    <w:rsid w:val="003A76B4"/>
    <w:rsid w:val="003A79C2"/>
    <w:rsid w:val="003A7C91"/>
    <w:rsid w:val="003A7CEC"/>
    <w:rsid w:val="003B2041"/>
    <w:rsid w:val="003B247F"/>
    <w:rsid w:val="003B27EE"/>
    <w:rsid w:val="003B2DF6"/>
    <w:rsid w:val="003B5043"/>
    <w:rsid w:val="003C057A"/>
    <w:rsid w:val="003C1A62"/>
    <w:rsid w:val="003C1BBC"/>
    <w:rsid w:val="003C2696"/>
    <w:rsid w:val="003C39CC"/>
    <w:rsid w:val="003C3BCB"/>
    <w:rsid w:val="003C3F89"/>
    <w:rsid w:val="003C482F"/>
    <w:rsid w:val="003C6BA5"/>
    <w:rsid w:val="003C7D9E"/>
    <w:rsid w:val="003C7FDD"/>
    <w:rsid w:val="003D005D"/>
    <w:rsid w:val="003D0C6D"/>
    <w:rsid w:val="003D14A8"/>
    <w:rsid w:val="003D1659"/>
    <w:rsid w:val="003D1F50"/>
    <w:rsid w:val="003D228F"/>
    <w:rsid w:val="003D32D1"/>
    <w:rsid w:val="003D4F56"/>
    <w:rsid w:val="003E0C12"/>
    <w:rsid w:val="003E133E"/>
    <w:rsid w:val="003E2C5B"/>
    <w:rsid w:val="003E3D38"/>
    <w:rsid w:val="003E477F"/>
    <w:rsid w:val="003E5C85"/>
    <w:rsid w:val="003E6579"/>
    <w:rsid w:val="003E6AF6"/>
    <w:rsid w:val="003E7038"/>
    <w:rsid w:val="003E7EE1"/>
    <w:rsid w:val="003F1720"/>
    <w:rsid w:val="003F24E7"/>
    <w:rsid w:val="003F2A1E"/>
    <w:rsid w:val="003F4453"/>
    <w:rsid w:val="003F4464"/>
    <w:rsid w:val="003F6FC0"/>
    <w:rsid w:val="004012CE"/>
    <w:rsid w:val="00402869"/>
    <w:rsid w:val="00402BCB"/>
    <w:rsid w:val="004049D3"/>
    <w:rsid w:val="00404A5F"/>
    <w:rsid w:val="00405A9A"/>
    <w:rsid w:val="004069F8"/>
    <w:rsid w:val="0041238A"/>
    <w:rsid w:val="00412A4A"/>
    <w:rsid w:val="00414F6D"/>
    <w:rsid w:val="0041645C"/>
    <w:rsid w:val="00416AE8"/>
    <w:rsid w:val="0041788A"/>
    <w:rsid w:val="00420771"/>
    <w:rsid w:val="00420D85"/>
    <w:rsid w:val="00421FE1"/>
    <w:rsid w:val="0042222E"/>
    <w:rsid w:val="00423E51"/>
    <w:rsid w:val="00424E93"/>
    <w:rsid w:val="0042514D"/>
    <w:rsid w:val="00426D02"/>
    <w:rsid w:val="00427797"/>
    <w:rsid w:val="00427CFE"/>
    <w:rsid w:val="004305E9"/>
    <w:rsid w:val="004313DA"/>
    <w:rsid w:val="00433F26"/>
    <w:rsid w:val="00433F62"/>
    <w:rsid w:val="00434B7F"/>
    <w:rsid w:val="00436E1C"/>
    <w:rsid w:val="00437CB1"/>
    <w:rsid w:val="0044081A"/>
    <w:rsid w:val="004409D5"/>
    <w:rsid w:val="00443060"/>
    <w:rsid w:val="00444B2B"/>
    <w:rsid w:val="00445117"/>
    <w:rsid w:val="004458DE"/>
    <w:rsid w:val="004466C9"/>
    <w:rsid w:val="00446C19"/>
    <w:rsid w:val="00446C50"/>
    <w:rsid w:val="00446E11"/>
    <w:rsid w:val="00451A90"/>
    <w:rsid w:val="00454532"/>
    <w:rsid w:val="00454888"/>
    <w:rsid w:val="0045506C"/>
    <w:rsid w:val="004557EE"/>
    <w:rsid w:val="00455ACE"/>
    <w:rsid w:val="004571AD"/>
    <w:rsid w:val="00457C6E"/>
    <w:rsid w:val="00457E59"/>
    <w:rsid w:val="00460142"/>
    <w:rsid w:val="004616F5"/>
    <w:rsid w:val="00462934"/>
    <w:rsid w:val="00462C41"/>
    <w:rsid w:val="004645F3"/>
    <w:rsid w:val="004652C1"/>
    <w:rsid w:val="00467946"/>
    <w:rsid w:val="00470488"/>
    <w:rsid w:val="0047087F"/>
    <w:rsid w:val="004708FE"/>
    <w:rsid w:val="00471707"/>
    <w:rsid w:val="00472312"/>
    <w:rsid w:val="00480600"/>
    <w:rsid w:val="00486F87"/>
    <w:rsid w:val="00491503"/>
    <w:rsid w:val="0049232B"/>
    <w:rsid w:val="004929FB"/>
    <w:rsid w:val="0049330D"/>
    <w:rsid w:val="00493B33"/>
    <w:rsid w:val="00493E55"/>
    <w:rsid w:val="00493ED9"/>
    <w:rsid w:val="004941B8"/>
    <w:rsid w:val="0049467E"/>
    <w:rsid w:val="00495AC5"/>
    <w:rsid w:val="00496048"/>
    <w:rsid w:val="00497DAC"/>
    <w:rsid w:val="004A186C"/>
    <w:rsid w:val="004A2657"/>
    <w:rsid w:val="004A27AE"/>
    <w:rsid w:val="004A4D9C"/>
    <w:rsid w:val="004A6130"/>
    <w:rsid w:val="004A6275"/>
    <w:rsid w:val="004B0AC5"/>
    <w:rsid w:val="004B2255"/>
    <w:rsid w:val="004B2592"/>
    <w:rsid w:val="004B3508"/>
    <w:rsid w:val="004B4A62"/>
    <w:rsid w:val="004B5071"/>
    <w:rsid w:val="004B5E34"/>
    <w:rsid w:val="004B7DC0"/>
    <w:rsid w:val="004C17EA"/>
    <w:rsid w:val="004C3A34"/>
    <w:rsid w:val="004C546A"/>
    <w:rsid w:val="004C5816"/>
    <w:rsid w:val="004C629E"/>
    <w:rsid w:val="004C7B76"/>
    <w:rsid w:val="004D0D80"/>
    <w:rsid w:val="004D1D34"/>
    <w:rsid w:val="004D2C89"/>
    <w:rsid w:val="004D51E5"/>
    <w:rsid w:val="004D56A8"/>
    <w:rsid w:val="004D5DE0"/>
    <w:rsid w:val="004D76CD"/>
    <w:rsid w:val="004D7CD3"/>
    <w:rsid w:val="004E075E"/>
    <w:rsid w:val="004E08CE"/>
    <w:rsid w:val="004E187E"/>
    <w:rsid w:val="004E1AE3"/>
    <w:rsid w:val="004E1EE1"/>
    <w:rsid w:val="004E432E"/>
    <w:rsid w:val="004E511D"/>
    <w:rsid w:val="004E650F"/>
    <w:rsid w:val="004E76D4"/>
    <w:rsid w:val="004E7E2A"/>
    <w:rsid w:val="004F03BC"/>
    <w:rsid w:val="004F23FF"/>
    <w:rsid w:val="004F283F"/>
    <w:rsid w:val="004F2FF9"/>
    <w:rsid w:val="004F4952"/>
    <w:rsid w:val="004F4E0B"/>
    <w:rsid w:val="004F5AF4"/>
    <w:rsid w:val="004F616F"/>
    <w:rsid w:val="004F78D4"/>
    <w:rsid w:val="0050063A"/>
    <w:rsid w:val="00503043"/>
    <w:rsid w:val="00503EE0"/>
    <w:rsid w:val="00503EF1"/>
    <w:rsid w:val="00505E7A"/>
    <w:rsid w:val="0050689C"/>
    <w:rsid w:val="00507550"/>
    <w:rsid w:val="00507932"/>
    <w:rsid w:val="00511628"/>
    <w:rsid w:val="00514B49"/>
    <w:rsid w:val="00514CEE"/>
    <w:rsid w:val="00515679"/>
    <w:rsid w:val="005163F2"/>
    <w:rsid w:val="005164FB"/>
    <w:rsid w:val="005173B2"/>
    <w:rsid w:val="00517AA9"/>
    <w:rsid w:val="00520341"/>
    <w:rsid w:val="00520FE8"/>
    <w:rsid w:val="005218D5"/>
    <w:rsid w:val="00521BBB"/>
    <w:rsid w:val="00521C42"/>
    <w:rsid w:val="00522693"/>
    <w:rsid w:val="00522C7A"/>
    <w:rsid w:val="00525946"/>
    <w:rsid w:val="00526994"/>
    <w:rsid w:val="00526D3F"/>
    <w:rsid w:val="0052714C"/>
    <w:rsid w:val="0053006D"/>
    <w:rsid w:val="005311AE"/>
    <w:rsid w:val="00531475"/>
    <w:rsid w:val="00531D47"/>
    <w:rsid w:val="0053249D"/>
    <w:rsid w:val="005327A0"/>
    <w:rsid w:val="005327CF"/>
    <w:rsid w:val="005363EF"/>
    <w:rsid w:val="00536BA2"/>
    <w:rsid w:val="00536C03"/>
    <w:rsid w:val="005406ED"/>
    <w:rsid w:val="0054116A"/>
    <w:rsid w:val="00544594"/>
    <w:rsid w:val="005457E0"/>
    <w:rsid w:val="0054606D"/>
    <w:rsid w:val="005463A1"/>
    <w:rsid w:val="00546677"/>
    <w:rsid w:val="0055400B"/>
    <w:rsid w:val="00554724"/>
    <w:rsid w:val="00554D6E"/>
    <w:rsid w:val="00555FEE"/>
    <w:rsid w:val="0055707F"/>
    <w:rsid w:val="00557AC6"/>
    <w:rsid w:val="00560348"/>
    <w:rsid w:val="00561AD2"/>
    <w:rsid w:val="0056223A"/>
    <w:rsid w:val="00563953"/>
    <w:rsid w:val="00564884"/>
    <w:rsid w:val="00564B0B"/>
    <w:rsid w:val="005652D2"/>
    <w:rsid w:val="00567BB8"/>
    <w:rsid w:val="00570510"/>
    <w:rsid w:val="00572300"/>
    <w:rsid w:val="00572E5E"/>
    <w:rsid w:val="00573026"/>
    <w:rsid w:val="00573615"/>
    <w:rsid w:val="005743EF"/>
    <w:rsid w:val="00575DA3"/>
    <w:rsid w:val="005772CE"/>
    <w:rsid w:val="005806E2"/>
    <w:rsid w:val="00580A4F"/>
    <w:rsid w:val="00580DF4"/>
    <w:rsid w:val="005810C7"/>
    <w:rsid w:val="005817BA"/>
    <w:rsid w:val="00581D70"/>
    <w:rsid w:val="00582860"/>
    <w:rsid w:val="00582D53"/>
    <w:rsid w:val="0058318C"/>
    <w:rsid w:val="00583AFF"/>
    <w:rsid w:val="0058655F"/>
    <w:rsid w:val="00586EEE"/>
    <w:rsid w:val="00590477"/>
    <w:rsid w:val="00590B26"/>
    <w:rsid w:val="0059118C"/>
    <w:rsid w:val="00593728"/>
    <w:rsid w:val="0059398F"/>
    <w:rsid w:val="00594061"/>
    <w:rsid w:val="00594089"/>
    <w:rsid w:val="005978F1"/>
    <w:rsid w:val="00597B1B"/>
    <w:rsid w:val="00597E1B"/>
    <w:rsid w:val="005A0BFB"/>
    <w:rsid w:val="005A1CF0"/>
    <w:rsid w:val="005A2ABC"/>
    <w:rsid w:val="005A2F4C"/>
    <w:rsid w:val="005A3694"/>
    <w:rsid w:val="005A3A67"/>
    <w:rsid w:val="005A4BCF"/>
    <w:rsid w:val="005A5D18"/>
    <w:rsid w:val="005A7529"/>
    <w:rsid w:val="005B2639"/>
    <w:rsid w:val="005B39B4"/>
    <w:rsid w:val="005B51F6"/>
    <w:rsid w:val="005B653D"/>
    <w:rsid w:val="005B66F1"/>
    <w:rsid w:val="005C0215"/>
    <w:rsid w:val="005C0335"/>
    <w:rsid w:val="005C0CA3"/>
    <w:rsid w:val="005C1511"/>
    <w:rsid w:val="005C33F6"/>
    <w:rsid w:val="005C39CF"/>
    <w:rsid w:val="005C4C08"/>
    <w:rsid w:val="005C659B"/>
    <w:rsid w:val="005C7367"/>
    <w:rsid w:val="005D0BB4"/>
    <w:rsid w:val="005D121F"/>
    <w:rsid w:val="005D1CA9"/>
    <w:rsid w:val="005D1D3F"/>
    <w:rsid w:val="005D1F12"/>
    <w:rsid w:val="005D3720"/>
    <w:rsid w:val="005D6AF6"/>
    <w:rsid w:val="005E0A1D"/>
    <w:rsid w:val="005E2151"/>
    <w:rsid w:val="005E294A"/>
    <w:rsid w:val="005E4543"/>
    <w:rsid w:val="005E4A26"/>
    <w:rsid w:val="005E57F8"/>
    <w:rsid w:val="005E7B4D"/>
    <w:rsid w:val="005E7D5A"/>
    <w:rsid w:val="005F088D"/>
    <w:rsid w:val="005F108B"/>
    <w:rsid w:val="005F11A6"/>
    <w:rsid w:val="005F1C4F"/>
    <w:rsid w:val="005F4040"/>
    <w:rsid w:val="005F57F2"/>
    <w:rsid w:val="005F60F4"/>
    <w:rsid w:val="005F680D"/>
    <w:rsid w:val="005F730D"/>
    <w:rsid w:val="005F769B"/>
    <w:rsid w:val="006008FC"/>
    <w:rsid w:val="006009E8"/>
    <w:rsid w:val="00600CA5"/>
    <w:rsid w:val="0060327F"/>
    <w:rsid w:val="00603336"/>
    <w:rsid w:val="00605905"/>
    <w:rsid w:val="006059A7"/>
    <w:rsid w:val="006069EB"/>
    <w:rsid w:val="00606B07"/>
    <w:rsid w:val="006071A6"/>
    <w:rsid w:val="00607CB0"/>
    <w:rsid w:val="00607DA6"/>
    <w:rsid w:val="00607FAC"/>
    <w:rsid w:val="006102B5"/>
    <w:rsid w:val="00610F3F"/>
    <w:rsid w:val="006136F6"/>
    <w:rsid w:val="00614BF4"/>
    <w:rsid w:val="00615EF9"/>
    <w:rsid w:val="00617710"/>
    <w:rsid w:val="00617F14"/>
    <w:rsid w:val="0062008B"/>
    <w:rsid w:val="00620ECA"/>
    <w:rsid w:val="00621CF7"/>
    <w:rsid w:val="0062224E"/>
    <w:rsid w:val="00624976"/>
    <w:rsid w:val="006269AC"/>
    <w:rsid w:val="006269B4"/>
    <w:rsid w:val="00626E3E"/>
    <w:rsid w:val="00627A64"/>
    <w:rsid w:val="0063141E"/>
    <w:rsid w:val="00633C53"/>
    <w:rsid w:val="0063519F"/>
    <w:rsid w:val="006361B8"/>
    <w:rsid w:val="00636245"/>
    <w:rsid w:val="00636471"/>
    <w:rsid w:val="00637997"/>
    <w:rsid w:val="00640B9C"/>
    <w:rsid w:val="006436BF"/>
    <w:rsid w:val="0064522B"/>
    <w:rsid w:val="00646431"/>
    <w:rsid w:val="006466C6"/>
    <w:rsid w:val="00647D82"/>
    <w:rsid w:val="00647EF1"/>
    <w:rsid w:val="00650269"/>
    <w:rsid w:val="00650389"/>
    <w:rsid w:val="00653B63"/>
    <w:rsid w:val="0065549D"/>
    <w:rsid w:val="0065704A"/>
    <w:rsid w:val="0065724B"/>
    <w:rsid w:val="00657E79"/>
    <w:rsid w:val="00661C25"/>
    <w:rsid w:val="00662D5B"/>
    <w:rsid w:val="006632F7"/>
    <w:rsid w:val="006650F2"/>
    <w:rsid w:val="006671C9"/>
    <w:rsid w:val="006714E9"/>
    <w:rsid w:val="006724C7"/>
    <w:rsid w:val="006732B5"/>
    <w:rsid w:val="00674298"/>
    <w:rsid w:val="00674C10"/>
    <w:rsid w:val="0067501C"/>
    <w:rsid w:val="00675A25"/>
    <w:rsid w:val="00675C5E"/>
    <w:rsid w:val="00675D57"/>
    <w:rsid w:val="00676D5F"/>
    <w:rsid w:val="00680FCA"/>
    <w:rsid w:val="00681284"/>
    <w:rsid w:val="0068296E"/>
    <w:rsid w:val="00682D10"/>
    <w:rsid w:val="00683AAB"/>
    <w:rsid w:val="00685A83"/>
    <w:rsid w:val="0068686A"/>
    <w:rsid w:val="006875FD"/>
    <w:rsid w:val="00687AA6"/>
    <w:rsid w:val="00690722"/>
    <w:rsid w:val="00690A6D"/>
    <w:rsid w:val="006912E5"/>
    <w:rsid w:val="0069195F"/>
    <w:rsid w:val="006923A6"/>
    <w:rsid w:val="00695D5C"/>
    <w:rsid w:val="00696057"/>
    <w:rsid w:val="00696ABF"/>
    <w:rsid w:val="0069788A"/>
    <w:rsid w:val="00697DAA"/>
    <w:rsid w:val="006A0E31"/>
    <w:rsid w:val="006A2837"/>
    <w:rsid w:val="006A2EBE"/>
    <w:rsid w:val="006A32DB"/>
    <w:rsid w:val="006A3AD2"/>
    <w:rsid w:val="006A42C7"/>
    <w:rsid w:val="006A6751"/>
    <w:rsid w:val="006A7D3B"/>
    <w:rsid w:val="006B1512"/>
    <w:rsid w:val="006B1B1E"/>
    <w:rsid w:val="006B20D4"/>
    <w:rsid w:val="006B2221"/>
    <w:rsid w:val="006B301E"/>
    <w:rsid w:val="006B31B2"/>
    <w:rsid w:val="006B35BD"/>
    <w:rsid w:val="006B5A63"/>
    <w:rsid w:val="006B6B81"/>
    <w:rsid w:val="006B6C74"/>
    <w:rsid w:val="006B7F0B"/>
    <w:rsid w:val="006C03FA"/>
    <w:rsid w:val="006C069C"/>
    <w:rsid w:val="006C0B83"/>
    <w:rsid w:val="006C1912"/>
    <w:rsid w:val="006C382B"/>
    <w:rsid w:val="006C6590"/>
    <w:rsid w:val="006C670B"/>
    <w:rsid w:val="006D012C"/>
    <w:rsid w:val="006D0221"/>
    <w:rsid w:val="006D0780"/>
    <w:rsid w:val="006D1935"/>
    <w:rsid w:val="006D2506"/>
    <w:rsid w:val="006D3B86"/>
    <w:rsid w:val="006D4C2B"/>
    <w:rsid w:val="006D5F44"/>
    <w:rsid w:val="006D5FB6"/>
    <w:rsid w:val="006D6688"/>
    <w:rsid w:val="006E0146"/>
    <w:rsid w:val="006E038F"/>
    <w:rsid w:val="006E08C4"/>
    <w:rsid w:val="006E0BBC"/>
    <w:rsid w:val="006E0C78"/>
    <w:rsid w:val="006E0F41"/>
    <w:rsid w:val="006E254C"/>
    <w:rsid w:val="006E2C05"/>
    <w:rsid w:val="006E3784"/>
    <w:rsid w:val="006E4279"/>
    <w:rsid w:val="006E6E3F"/>
    <w:rsid w:val="006F0624"/>
    <w:rsid w:val="006F2662"/>
    <w:rsid w:val="006F2986"/>
    <w:rsid w:val="006F2DE3"/>
    <w:rsid w:val="006F3042"/>
    <w:rsid w:val="006F308A"/>
    <w:rsid w:val="006F3299"/>
    <w:rsid w:val="006F5198"/>
    <w:rsid w:val="006F568F"/>
    <w:rsid w:val="006F5997"/>
    <w:rsid w:val="006F5B52"/>
    <w:rsid w:val="006F6581"/>
    <w:rsid w:val="006F75BD"/>
    <w:rsid w:val="00700305"/>
    <w:rsid w:val="007012AA"/>
    <w:rsid w:val="00701311"/>
    <w:rsid w:val="00701EE3"/>
    <w:rsid w:val="00702154"/>
    <w:rsid w:val="0070252F"/>
    <w:rsid w:val="007035F1"/>
    <w:rsid w:val="007047AC"/>
    <w:rsid w:val="00704C56"/>
    <w:rsid w:val="00707746"/>
    <w:rsid w:val="00707D1F"/>
    <w:rsid w:val="0071172E"/>
    <w:rsid w:val="00712799"/>
    <w:rsid w:val="00712A3A"/>
    <w:rsid w:val="00712FD8"/>
    <w:rsid w:val="00713E72"/>
    <w:rsid w:val="00714A42"/>
    <w:rsid w:val="00715C4A"/>
    <w:rsid w:val="00717884"/>
    <w:rsid w:val="007226EA"/>
    <w:rsid w:val="00723CA7"/>
    <w:rsid w:val="00724AEE"/>
    <w:rsid w:val="00725F49"/>
    <w:rsid w:val="00727A2B"/>
    <w:rsid w:val="00730749"/>
    <w:rsid w:val="007313B4"/>
    <w:rsid w:val="0073198E"/>
    <w:rsid w:val="00732B8A"/>
    <w:rsid w:val="00733AC8"/>
    <w:rsid w:val="00734479"/>
    <w:rsid w:val="00736459"/>
    <w:rsid w:val="00736558"/>
    <w:rsid w:val="00736748"/>
    <w:rsid w:val="0073719D"/>
    <w:rsid w:val="00740452"/>
    <w:rsid w:val="00740C09"/>
    <w:rsid w:val="00741882"/>
    <w:rsid w:val="0074326E"/>
    <w:rsid w:val="00743DD3"/>
    <w:rsid w:val="007465D9"/>
    <w:rsid w:val="00750F9B"/>
    <w:rsid w:val="007513D5"/>
    <w:rsid w:val="00752122"/>
    <w:rsid w:val="00752510"/>
    <w:rsid w:val="007536D8"/>
    <w:rsid w:val="00753B2E"/>
    <w:rsid w:val="00756496"/>
    <w:rsid w:val="00760013"/>
    <w:rsid w:val="00761208"/>
    <w:rsid w:val="007621B9"/>
    <w:rsid w:val="007625F1"/>
    <w:rsid w:val="00762D20"/>
    <w:rsid w:val="0076592E"/>
    <w:rsid w:val="00770A8F"/>
    <w:rsid w:val="00770FBF"/>
    <w:rsid w:val="00771F8C"/>
    <w:rsid w:val="007724B8"/>
    <w:rsid w:val="00772F30"/>
    <w:rsid w:val="00773643"/>
    <w:rsid w:val="00773682"/>
    <w:rsid w:val="0077375C"/>
    <w:rsid w:val="00773B97"/>
    <w:rsid w:val="0077484A"/>
    <w:rsid w:val="0077506A"/>
    <w:rsid w:val="00777A9F"/>
    <w:rsid w:val="00780A9D"/>
    <w:rsid w:val="0078397A"/>
    <w:rsid w:val="00783F4B"/>
    <w:rsid w:val="00790282"/>
    <w:rsid w:val="00791436"/>
    <w:rsid w:val="007921AD"/>
    <w:rsid w:val="00792575"/>
    <w:rsid w:val="00797A17"/>
    <w:rsid w:val="007A130A"/>
    <w:rsid w:val="007A22EF"/>
    <w:rsid w:val="007A3493"/>
    <w:rsid w:val="007A41AD"/>
    <w:rsid w:val="007A66D3"/>
    <w:rsid w:val="007A679A"/>
    <w:rsid w:val="007A7D51"/>
    <w:rsid w:val="007A7FDA"/>
    <w:rsid w:val="007B2AAB"/>
    <w:rsid w:val="007B3AE2"/>
    <w:rsid w:val="007B4131"/>
    <w:rsid w:val="007B5405"/>
    <w:rsid w:val="007B55FE"/>
    <w:rsid w:val="007B5E06"/>
    <w:rsid w:val="007B6F1B"/>
    <w:rsid w:val="007B717B"/>
    <w:rsid w:val="007C179E"/>
    <w:rsid w:val="007C48E5"/>
    <w:rsid w:val="007C4C53"/>
    <w:rsid w:val="007C6291"/>
    <w:rsid w:val="007C69EF"/>
    <w:rsid w:val="007D2681"/>
    <w:rsid w:val="007D362E"/>
    <w:rsid w:val="007D3F78"/>
    <w:rsid w:val="007D5CED"/>
    <w:rsid w:val="007D5EAF"/>
    <w:rsid w:val="007D7E38"/>
    <w:rsid w:val="007E101D"/>
    <w:rsid w:val="007E1808"/>
    <w:rsid w:val="007E2591"/>
    <w:rsid w:val="007E37C7"/>
    <w:rsid w:val="007E4379"/>
    <w:rsid w:val="007E474F"/>
    <w:rsid w:val="007E5B82"/>
    <w:rsid w:val="007F030A"/>
    <w:rsid w:val="007F0F3E"/>
    <w:rsid w:val="007F2025"/>
    <w:rsid w:val="007F3384"/>
    <w:rsid w:val="007F3D7D"/>
    <w:rsid w:val="007F547E"/>
    <w:rsid w:val="007F61AD"/>
    <w:rsid w:val="008008D0"/>
    <w:rsid w:val="00801216"/>
    <w:rsid w:val="008024B7"/>
    <w:rsid w:val="0080352E"/>
    <w:rsid w:val="00804DE6"/>
    <w:rsid w:val="0080645F"/>
    <w:rsid w:val="008108EE"/>
    <w:rsid w:val="00810D49"/>
    <w:rsid w:val="00810DD1"/>
    <w:rsid w:val="00813BA5"/>
    <w:rsid w:val="00815D40"/>
    <w:rsid w:val="008172C3"/>
    <w:rsid w:val="00817E6C"/>
    <w:rsid w:val="00820F96"/>
    <w:rsid w:val="00821A0A"/>
    <w:rsid w:val="00821A58"/>
    <w:rsid w:val="008237FC"/>
    <w:rsid w:val="00826050"/>
    <w:rsid w:val="008270BC"/>
    <w:rsid w:val="008276F3"/>
    <w:rsid w:val="008335B5"/>
    <w:rsid w:val="00833772"/>
    <w:rsid w:val="0083499B"/>
    <w:rsid w:val="00836741"/>
    <w:rsid w:val="00840631"/>
    <w:rsid w:val="008410DF"/>
    <w:rsid w:val="00842C0D"/>
    <w:rsid w:val="008442BA"/>
    <w:rsid w:val="00845208"/>
    <w:rsid w:val="00850699"/>
    <w:rsid w:val="00853016"/>
    <w:rsid w:val="00855544"/>
    <w:rsid w:val="00855917"/>
    <w:rsid w:val="008571D0"/>
    <w:rsid w:val="008578FD"/>
    <w:rsid w:val="00860806"/>
    <w:rsid w:val="00866822"/>
    <w:rsid w:val="00867F64"/>
    <w:rsid w:val="008700FA"/>
    <w:rsid w:val="00870433"/>
    <w:rsid w:val="008713CF"/>
    <w:rsid w:val="008717C4"/>
    <w:rsid w:val="008717F1"/>
    <w:rsid w:val="008738DA"/>
    <w:rsid w:val="008754F4"/>
    <w:rsid w:val="00876077"/>
    <w:rsid w:val="008779C5"/>
    <w:rsid w:val="00877C48"/>
    <w:rsid w:val="00881B27"/>
    <w:rsid w:val="00882CC3"/>
    <w:rsid w:val="00884727"/>
    <w:rsid w:val="0088589E"/>
    <w:rsid w:val="00885A50"/>
    <w:rsid w:val="008863FD"/>
    <w:rsid w:val="00886B6A"/>
    <w:rsid w:val="008872E4"/>
    <w:rsid w:val="00890C98"/>
    <w:rsid w:val="008918F7"/>
    <w:rsid w:val="00892CDE"/>
    <w:rsid w:val="008930C9"/>
    <w:rsid w:val="008938A1"/>
    <w:rsid w:val="008A16DF"/>
    <w:rsid w:val="008A3C63"/>
    <w:rsid w:val="008A57B6"/>
    <w:rsid w:val="008A622D"/>
    <w:rsid w:val="008A63B6"/>
    <w:rsid w:val="008A7103"/>
    <w:rsid w:val="008B0E63"/>
    <w:rsid w:val="008B1B1C"/>
    <w:rsid w:val="008B2101"/>
    <w:rsid w:val="008B21E4"/>
    <w:rsid w:val="008B38A9"/>
    <w:rsid w:val="008B3C97"/>
    <w:rsid w:val="008B40B6"/>
    <w:rsid w:val="008B44CA"/>
    <w:rsid w:val="008B44EB"/>
    <w:rsid w:val="008B4554"/>
    <w:rsid w:val="008B59DC"/>
    <w:rsid w:val="008B5F1A"/>
    <w:rsid w:val="008B6879"/>
    <w:rsid w:val="008B696D"/>
    <w:rsid w:val="008C1E06"/>
    <w:rsid w:val="008C208C"/>
    <w:rsid w:val="008C25A8"/>
    <w:rsid w:val="008C30A1"/>
    <w:rsid w:val="008C38D6"/>
    <w:rsid w:val="008C3C3E"/>
    <w:rsid w:val="008C5AF5"/>
    <w:rsid w:val="008C68CD"/>
    <w:rsid w:val="008C72CB"/>
    <w:rsid w:val="008D0070"/>
    <w:rsid w:val="008D03E8"/>
    <w:rsid w:val="008D12A5"/>
    <w:rsid w:val="008D2568"/>
    <w:rsid w:val="008D25EA"/>
    <w:rsid w:val="008D28E5"/>
    <w:rsid w:val="008D4C5C"/>
    <w:rsid w:val="008D59D4"/>
    <w:rsid w:val="008D5D75"/>
    <w:rsid w:val="008D7D77"/>
    <w:rsid w:val="008D7EA4"/>
    <w:rsid w:val="008E1109"/>
    <w:rsid w:val="008E135C"/>
    <w:rsid w:val="008E2844"/>
    <w:rsid w:val="008E34B7"/>
    <w:rsid w:val="008E4FB8"/>
    <w:rsid w:val="008E59CE"/>
    <w:rsid w:val="008E5B07"/>
    <w:rsid w:val="008E5CA2"/>
    <w:rsid w:val="008F052F"/>
    <w:rsid w:val="008F119D"/>
    <w:rsid w:val="008F1C6A"/>
    <w:rsid w:val="008F49A8"/>
    <w:rsid w:val="008F4AF0"/>
    <w:rsid w:val="008F510B"/>
    <w:rsid w:val="008F5579"/>
    <w:rsid w:val="008F72AE"/>
    <w:rsid w:val="008F7D74"/>
    <w:rsid w:val="009005BB"/>
    <w:rsid w:val="009005F7"/>
    <w:rsid w:val="009016AE"/>
    <w:rsid w:val="0090177B"/>
    <w:rsid w:val="00902E55"/>
    <w:rsid w:val="00903E89"/>
    <w:rsid w:val="00904564"/>
    <w:rsid w:val="00904C97"/>
    <w:rsid w:val="0090576B"/>
    <w:rsid w:val="0090666A"/>
    <w:rsid w:val="00907D1C"/>
    <w:rsid w:val="00907E04"/>
    <w:rsid w:val="00907E1D"/>
    <w:rsid w:val="00910E26"/>
    <w:rsid w:val="00914D2C"/>
    <w:rsid w:val="009155C4"/>
    <w:rsid w:val="00915B9D"/>
    <w:rsid w:val="00915D44"/>
    <w:rsid w:val="00916711"/>
    <w:rsid w:val="00916945"/>
    <w:rsid w:val="009175F3"/>
    <w:rsid w:val="00917746"/>
    <w:rsid w:val="00920051"/>
    <w:rsid w:val="009212F6"/>
    <w:rsid w:val="009223FB"/>
    <w:rsid w:val="0092247F"/>
    <w:rsid w:val="00924E7A"/>
    <w:rsid w:val="00925490"/>
    <w:rsid w:val="009261F7"/>
    <w:rsid w:val="0093028F"/>
    <w:rsid w:val="00930648"/>
    <w:rsid w:val="00930EA1"/>
    <w:rsid w:val="009330C4"/>
    <w:rsid w:val="0093401D"/>
    <w:rsid w:val="0093705A"/>
    <w:rsid w:val="00940300"/>
    <w:rsid w:val="009413A8"/>
    <w:rsid w:val="00941BE0"/>
    <w:rsid w:val="00942ADC"/>
    <w:rsid w:val="00943CF0"/>
    <w:rsid w:val="00943D03"/>
    <w:rsid w:val="009440DD"/>
    <w:rsid w:val="00945725"/>
    <w:rsid w:val="00947274"/>
    <w:rsid w:val="009503EF"/>
    <w:rsid w:val="00950B93"/>
    <w:rsid w:val="00951032"/>
    <w:rsid w:val="00952352"/>
    <w:rsid w:val="009538FC"/>
    <w:rsid w:val="009539E3"/>
    <w:rsid w:val="00954DC7"/>
    <w:rsid w:val="00955E05"/>
    <w:rsid w:val="009564D3"/>
    <w:rsid w:val="00957D83"/>
    <w:rsid w:val="00960130"/>
    <w:rsid w:val="0096021C"/>
    <w:rsid w:val="009627FA"/>
    <w:rsid w:val="0096283C"/>
    <w:rsid w:val="00962B24"/>
    <w:rsid w:val="009633E4"/>
    <w:rsid w:val="009654FA"/>
    <w:rsid w:val="00965926"/>
    <w:rsid w:val="00966178"/>
    <w:rsid w:val="0097011F"/>
    <w:rsid w:val="009703CC"/>
    <w:rsid w:val="009709DE"/>
    <w:rsid w:val="00970D03"/>
    <w:rsid w:val="00971429"/>
    <w:rsid w:val="00972224"/>
    <w:rsid w:val="00973FDB"/>
    <w:rsid w:val="00975764"/>
    <w:rsid w:val="0097649D"/>
    <w:rsid w:val="00976F13"/>
    <w:rsid w:val="009771BC"/>
    <w:rsid w:val="009809F4"/>
    <w:rsid w:val="0098192B"/>
    <w:rsid w:val="00981DAB"/>
    <w:rsid w:val="00982EF5"/>
    <w:rsid w:val="00983E42"/>
    <w:rsid w:val="00984228"/>
    <w:rsid w:val="00985640"/>
    <w:rsid w:val="00986FED"/>
    <w:rsid w:val="0099061E"/>
    <w:rsid w:val="009912FE"/>
    <w:rsid w:val="00991C3B"/>
    <w:rsid w:val="00992E26"/>
    <w:rsid w:val="0099340D"/>
    <w:rsid w:val="0099379E"/>
    <w:rsid w:val="00993B34"/>
    <w:rsid w:val="00993CE3"/>
    <w:rsid w:val="00993ECF"/>
    <w:rsid w:val="009956F0"/>
    <w:rsid w:val="00996221"/>
    <w:rsid w:val="009964F5"/>
    <w:rsid w:val="0099743D"/>
    <w:rsid w:val="00997682"/>
    <w:rsid w:val="009976AA"/>
    <w:rsid w:val="009A1976"/>
    <w:rsid w:val="009A1D6A"/>
    <w:rsid w:val="009A1EED"/>
    <w:rsid w:val="009A2193"/>
    <w:rsid w:val="009A48C9"/>
    <w:rsid w:val="009A5C3C"/>
    <w:rsid w:val="009A658F"/>
    <w:rsid w:val="009B1C5B"/>
    <w:rsid w:val="009B2E1F"/>
    <w:rsid w:val="009B476A"/>
    <w:rsid w:val="009B4F6F"/>
    <w:rsid w:val="009B578D"/>
    <w:rsid w:val="009B6E02"/>
    <w:rsid w:val="009B770B"/>
    <w:rsid w:val="009C1B7B"/>
    <w:rsid w:val="009C1FC5"/>
    <w:rsid w:val="009C2670"/>
    <w:rsid w:val="009C2CDB"/>
    <w:rsid w:val="009C420B"/>
    <w:rsid w:val="009C4450"/>
    <w:rsid w:val="009C65E3"/>
    <w:rsid w:val="009D196F"/>
    <w:rsid w:val="009D2459"/>
    <w:rsid w:val="009D4189"/>
    <w:rsid w:val="009D4671"/>
    <w:rsid w:val="009D5B6F"/>
    <w:rsid w:val="009D7600"/>
    <w:rsid w:val="009E13A4"/>
    <w:rsid w:val="009E207D"/>
    <w:rsid w:val="009E22CB"/>
    <w:rsid w:val="009E39EC"/>
    <w:rsid w:val="009E527B"/>
    <w:rsid w:val="009E5364"/>
    <w:rsid w:val="009E5C86"/>
    <w:rsid w:val="009E660F"/>
    <w:rsid w:val="009E67F6"/>
    <w:rsid w:val="009E7751"/>
    <w:rsid w:val="009E7CF9"/>
    <w:rsid w:val="009F2624"/>
    <w:rsid w:val="009F2650"/>
    <w:rsid w:val="009F3BED"/>
    <w:rsid w:val="009F4A3D"/>
    <w:rsid w:val="009F4DF4"/>
    <w:rsid w:val="009F5324"/>
    <w:rsid w:val="009F552D"/>
    <w:rsid w:val="009F596B"/>
    <w:rsid w:val="009F62BC"/>
    <w:rsid w:val="009F712E"/>
    <w:rsid w:val="00A0122D"/>
    <w:rsid w:val="00A01558"/>
    <w:rsid w:val="00A03457"/>
    <w:rsid w:val="00A03728"/>
    <w:rsid w:val="00A050C6"/>
    <w:rsid w:val="00A05E1E"/>
    <w:rsid w:val="00A074ED"/>
    <w:rsid w:val="00A07910"/>
    <w:rsid w:val="00A10B5A"/>
    <w:rsid w:val="00A1173D"/>
    <w:rsid w:val="00A11863"/>
    <w:rsid w:val="00A12F58"/>
    <w:rsid w:val="00A16A7E"/>
    <w:rsid w:val="00A209A1"/>
    <w:rsid w:val="00A22C02"/>
    <w:rsid w:val="00A23E46"/>
    <w:rsid w:val="00A24F25"/>
    <w:rsid w:val="00A272B7"/>
    <w:rsid w:val="00A273C0"/>
    <w:rsid w:val="00A30F46"/>
    <w:rsid w:val="00A34399"/>
    <w:rsid w:val="00A346F4"/>
    <w:rsid w:val="00A35187"/>
    <w:rsid w:val="00A352C6"/>
    <w:rsid w:val="00A366E3"/>
    <w:rsid w:val="00A40EF1"/>
    <w:rsid w:val="00A43372"/>
    <w:rsid w:val="00A4340D"/>
    <w:rsid w:val="00A45FE4"/>
    <w:rsid w:val="00A51310"/>
    <w:rsid w:val="00A52135"/>
    <w:rsid w:val="00A5252F"/>
    <w:rsid w:val="00A53319"/>
    <w:rsid w:val="00A54206"/>
    <w:rsid w:val="00A561EA"/>
    <w:rsid w:val="00A56369"/>
    <w:rsid w:val="00A57C13"/>
    <w:rsid w:val="00A60789"/>
    <w:rsid w:val="00A61895"/>
    <w:rsid w:val="00A61DBF"/>
    <w:rsid w:val="00A63234"/>
    <w:rsid w:val="00A64CA1"/>
    <w:rsid w:val="00A6578D"/>
    <w:rsid w:val="00A6590B"/>
    <w:rsid w:val="00A67A49"/>
    <w:rsid w:val="00A67C01"/>
    <w:rsid w:val="00A70D7D"/>
    <w:rsid w:val="00A70F96"/>
    <w:rsid w:val="00A71172"/>
    <w:rsid w:val="00A732AB"/>
    <w:rsid w:val="00A75196"/>
    <w:rsid w:val="00A75950"/>
    <w:rsid w:val="00A7635B"/>
    <w:rsid w:val="00A81154"/>
    <w:rsid w:val="00A81FEB"/>
    <w:rsid w:val="00A839BD"/>
    <w:rsid w:val="00A840FF"/>
    <w:rsid w:val="00A85161"/>
    <w:rsid w:val="00A85206"/>
    <w:rsid w:val="00A86A0B"/>
    <w:rsid w:val="00A86F2D"/>
    <w:rsid w:val="00A9198D"/>
    <w:rsid w:val="00A9237F"/>
    <w:rsid w:val="00A92638"/>
    <w:rsid w:val="00A93C0F"/>
    <w:rsid w:val="00A95B12"/>
    <w:rsid w:val="00A95C81"/>
    <w:rsid w:val="00A96DF8"/>
    <w:rsid w:val="00A97495"/>
    <w:rsid w:val="00A97E21"/>
    <w:rsid w:val="00AA00D5"/>
    <w:rsid w:val="00AA031F"/>
    <w:rsid w:val="00AA203E"/>
    <w:rsid w:val="00AA283D"/>
    <w:rsid w:val="00AA37A2"/>
    <w:rsid w:val="00AA4163"/>
    <w:rsid w:val="00AA416B"/>
    <w:rsid w:val="00AA4BE6"/>
    <w:rsid w:val="00AA5F1A"/>
    <w:rsid w:val="00AA6136"/>
    <w:rsid w:val="00AA6A5B"/>
    <w:rsid w:val="00AA7D44"/>
    <w:rsid w:val="00AB1023"/>
    <w:rsid w:val="00AB275A"/>
    <w:rsid w:val="00AB3527"/>
    <w:rsid w:val="00AB3C04"/>
    <w:rsid w:val="00AB6CF3"/>
    <w:rsid w:val="00AB7468"/>
    <w:rsid w:val="00AB7729"/>
    <w:rsid w:val="00AC015E"/>
    <w:rsid w:val="00AC26D7"/>
    <w:rsid w:val="00AC3815"/>
    <w:rsid w:val="00AC4926"/>
    <w:rsid w:val="00AC5123"/>
    <w:rsid w:val="00AC5993"/>
    <w:rsid w:val="00AC722C"/>
    <w:rsid w:val="00AD0555"/>
    <w:rsid w:val="00AD2AAC"/>
    <w:rsid w:val="00AD3095"/>
    <w:rsid w:val="00AD38B0"/>
    <w:rsid w:val="00AD606A"/>
    <w:rsid w:val="00AD7730"/>
    <w:rsid w:val="00AD7DFF"/>
    <w:rsid w:val="00AE0886"/>
    <w:rsid w:val="00AE14C5"/>
    <w:rsid w:val="00AE1798"/>
    <w:rsid w:val="00AE2FF4"/>
    <w:rsid w:val="00AE73BD"/>
    <w:rsid w:val="00AE7C7D"/>
    <w:rsid w:val="00AF0420"/>
    <w:rsid w:val="00AF11C6"/>
    <w:rsid w:val="00AF215E"/>
    <w:rsid w:val="00AF35F8"/>
    <w:rsid w:val="00AF3C4E"/>
    <w:rsid w:val="00AF4111"/>
    <w:rsid w:val="00AF42C3"/>
    <w:rsid w:val="00AF7912"/>
    <w:rsid w:val="00B0147B"/>
    <w:rsid w:val="00B026C7"/>
    <w:rsid w:val="00B02EA3"/>
    <w:rsid w:val="00B03D7D"/>
    <w:rsid w:val="00B04A96"/>
    <w:rsid w:val="00B05ABE"/>
    <w:rsid w:val="00B05BDC"/>
    <w:rsid w:val="00B05F55"/>
    <w:rsid w:val="00B074A5"/>
    <w:rsid w:val="00B0766E"/>
    <w:rsid w:val="00B12EB4"/>
    <w:rsid w:val="00B1313B"/>
    <w:rsid w:val="00B13461"/>
    <w:rsid w:val="00B14DA3"/>
    <w:rsid w:val="00B15316"/>
    <w:rsid w:val="00B1569C"/>
    <w:rsid w:val="00B16324"/>
    <w:rsid w:val="00B2102C"/>
    <w:rsid w:val="00B21449"/>
    <w:rsid w:val="00B21C2E"/>
    <w:rsid w:val="00B23440"/>
    <w:rsid w:val="00B25949"/>
    <w:rsid w:val="00B26EEB"/>
    <w:rsid w:val="00B279CB"/>
    <w:rsid w:val="00B3132B"/>
    <w:rsid w:val="00B33400"/>
    <w:rsid w:val="00B34BC0"/>
    <w:rsid w:val="00B377C4"/>
    <w:rsid w:val="00B40A81"/>
    <w:rsid w:val="00B40BE2"/>
    <w:rsid w:val="00B40DCF"/>
    <w:rsid w:val="00B411F4"/>
    <w:rsid w:val="00B41DC3"/>
    <w:rsid w:val="00B42506"/>
    <w:rsid w:val="00B44BF1"/>
    <w:rsid w:val="00B44CA8"/>
    <w:rsid w:val="00B44D2C"/>
    <w:rsid w:val="00B45A6A"/>
    <w:rsid w:val="00B5203B"/>
    <w:rsid w:val="00B52123"/>
    <w:rsid w:val="00B537C4"/>
    <w:rsid w:val="00B53973"/>
    <w:rsid w:val="00B54504"/>
    <w:rsid w:val="00B566E0"/>
    <w:rsid w:val="00B56FAB"/>
    <w:rsid w:val="00B57027"/>
    <w:rsid w:val="00B629F9"/>
    <w:rsid w:val="00B65443"/>
    <w:rsid w:val="00B659E2"/>
    <w:rsid w:val="00B70C13"/>
    <w:rsid w:val="00B7110D"/>
    <w:rsid w:val="00B7204E"/>
    <w:rsid w:val="00B72C39"/>
    <w:rsid w:val="00B74DE7"/>
    <w:rsid w:val="00B74E53"/>
    <w:rsid w:val="00B75FF2"/>
    <w:rsid w:val="00B8226D"/>
    <w:rsid w:val="00B83390"/>
    <w:rsid w:val="00B84060"/>
    <w:rsid w:val="00B84632"/>
    <w:rsid w:val="00B91D7D"/>
    <w:rsid w:val="00B92AB4"/>
    <w:rsid w:val="00B93EBE"/>
    <w:rsid w:val="00B94BDE"/>
    <w:rsid w:val="00B967FE"/>
    <w:rsid w:val="00B97706"/>
    <w:rsid w:val="00BA0F17"/>
    <w:rsid w:val="00BA24CF"/>
    <w:rsid w:val="00BA26AC"/>
    <w:rsid w:val="00BA34EE"/>
    <w:rsid w:val="00BA4A2F"/>
    <w:rsid w:val="00BA6218"/>
    <w:rsid w:val="00BB231B"/>
    <w:rsid w:val="00BB2551"/>
    <w:rsid w:val="00BB4770"/>
    <w:rsid w:val="00BB4A6A"/>
    <w:rsid w:val="00BB518C"/>
    <w:rsid w:val="00BB67BD"/>
    <w:rsid w:val="00BC02D7"/>
    <w:rsid w:val="00BC074A"/>
    <w:rsid w:val="00BC0973"/>
    <w:rsid w:val="00BC0A21"/>
    <w:rsid w:val="00BC2291"/>
    <w:rsid w:val="00BC2722"/>
    <w:rsid w:val="00BC3B0D"/>
    <w:rsid w:val="00BC6E6D"/>
    <w:rsid w:val="00BC7951"/>
    <w:rsid w:val="00BD0EAD"/>
    <w:rsid w:val="00BD429B"/>
    <w:rsid w:val="00BD4E9E"/>
    <w:rsid w:val="00BD66DA"/>
    <w:rsid w:val="00BD6EA0"/>
    <w:rsid w:val="00BD782B"/>
    <w:rsid w:val="00BE1796"/>
    <w:rsid w:val="00BE1980"/>
    <w:rsid w:val="00BE3653"/>
    <w:rsid w:val="00BE3F4D"/>
    <w:rsid w:val="00BE5F97"/>
    <w:rsid w:val="00BE6D67"/>
    <w:rsid w:val="00BE7BB9"/>
    <w:rsid w:val="00BF195F"/>
    <w:rsid w:val="00BF1B33"/>
    <w:rsid w:val="00BF28CD"/>
    <w:rsid w:val="00BF44A7"/>
    <w:rsid w:val="00C02468"/>
    <w:rsid w:val="00C02DA5"/>
    <w:rsid w:val="00C038CF"/>
    <w:rsid w:val="00C03ED4"/>
    <w:rsid w:val="00C05BFE"/>
    <w:rsid w:val="00C05C04"/>
    <w:rsid w:val="00C06460"/>
    <w:rsid w:val="00C10043"/>
    <w:rsid w:val="00C11798"/>
    <w:rsid w:val="00C11FDA"/>
    <w:rsid w:val="00C1283C"/>
    <w:rsid w:val="00C14A41"/>
    <w:rsid w:val="00C202D0"/>
    <w:rsid w:val="00C2206A"/>
    <w:rsid w:val="00C222BF"/>
    <w:rsid w:val="00C226D6"/>
    <w:rsid w:val="00C23F0D"/>
    <w:rsid w:val="00C240FB"/>
    <w:rsid w:val="00C27056"/>
    <w:rsid w:val="00C27D67"/>
    <w:rsid w:val="00C27F9D"/>
    <w:rsid w:val="00C3268D"/>
    <w:rsid w:val="00C32BA0"/>
    <w:rsid w:val="00C32DB7"/>
    <w:rsid w:val="00C40A90"/>
    <w:rsid w:val="00C40ADA"/>
    <w:rsid w:val="00C4181E"/>
    <w:rsid w:val="00C41DF3"/>
    <w:rsid w:val="00C420D6"/>
    <w:rsid w:val="00C42545"/>
    <w:rsid w:val="00C42863"/>
    <w:rsid w:val="00C42F92"/>
    <w:rsid w:val="00C43EAB"/>
    <w:rsid w:val="00C45CFF"/>
    <w:rsid w:val="00C465FA"/>
    <w:rsid w:val="00C46AC6"/>
    <w:rsid w:val="00C46E3B"/>
    <w:rsid w:val="00C46E71"/>
    <w:rsid w:val="00C47043"/>
    <w:rsid w:val="00C475E9"/>
    <w:rsid w:val="00C47B87"/>
    <w:rsid w:val="00C504C7"/>
    <w:rsid w:val="00C50909"/>
    <w:rsid w:val="00C52452"/>
    <w:rsid w:val="00C5288D"/>
    <w:rsid w:val="00C5498D"/>
    <w:rsid w:val="00C5503E"/>
    <w:rsid w:val="00C55603"/>
    <w:rsid w:val="00C6007A"/>
    <w:rsid w:val="00C603C3"/>
    <w:rsid w:val="00C62DA5"/>
    <w:rsid w:val="00C64BB7"/>
    <w:rsid w:val="00C65250"/>
    <w:rsid w:val="00C65EC6"/>
    <w:rsid w:val="00C65FEF"/>
    <w:rsid w:val="00C6797F"/>
    <w:rsid w:val="00C71885"/>
    <w:rsid w:val="00C74BF1"/>
    <w:rsid w:val="00C75B2E"/>
    <w:rsid w:val="00C77ED0"/>
    <w:rsid w:val="00C806C8"/>
    <w:rsid w:val="00C8220C"/>
    <w:rsid w:val="00C83AF2"/>
    <w:rsid w:val="00C84072"/>
    <w:rsid w:val="00C85B53"/>
    <w:rsid w:val="00C90580"/>
    <w:rsid w:val="00C908C4"/>
    <w:rsid w:val="00C92164"/>
    <w:rsid w:val="00C94778"/>
    <w:rsid w:val="00C9565E"/>
    <w:rsid w:val="00C95726"/>
    <w:rsid w:val="00C97B02"/>
    <w:rsid w:val="00CA0A2A"/>
    <w:rsid w:val="00CA530B"/>
    <w:rsid w:val="00CA5813"/>
    <w:rsid w:val="00CA62E0"/>
    <w:rsid w:val="00CA6EE0"/>
    <w:rsid w:val="00CA7C36"/>
    <w:rsid w:val="00CB12A4"/>
    <w:rsid w:val="00CB6921"/>
    <w:rsid w:val="00CB7989"/>
    <w:rsid w:val="00CB7C54"/>
    <w:rsid w:val="00CC2E50"/>
    <w:rsid w:val="00CC331A"/>
    <w:rsid w:val="00CC33F9"/>
    <w:rsid w:val="00CC3691"/>
    <w:rsid w:val="00CC38BA"/>
    <w:rsid w:val="00CC4925"/>
    <w:rsid w:val="00CC6526"/>
    <w:rsid w:val="00CC7F84"/>
    <w:rsid w:val="00CD07C8"/>
    <w:rsid w:val="00CD0D84"/>
    <w:rsid w:val="00CD159E"/>
    <w:rsid w:val="00CD2013"/>
    <w:rsid w:val="00CD40A2"/>
    <w:rsid w:val="00CD4B6B"/>
    <w:rsid w:val="00CD5765"/>
    <w:rsid w:val="00CD6B3B"/>
    <w:rsid w:val="00CD7981"/>
    <w:rsid w:val="00CE0F16"/>
    <w:rsid w:val="00CE2D05"/>
    <w:rsid w:val="00CE3A26"/>
    <w:rsid w:val="00CE3F43"/>
    <w:rsid w:val="00CE4322"/>
    <w:rsid w:val="00CE4FDE"/>
    <w:rsid w:val="00CE643D"/>
    <w:rsid w:val="00CE689A"/>
    <w:rsid w:val="00CF0E2B"/>
    <w:rsid w:val="00CF0FF6"/>
    <w:rsid w:val="00CF300A"/>
    <w:rsid w:val="00CF348D"/>
    <w:rsid w:val="00D0097F"/>
    <w:rsid w:val="00D04624"/>
    <w:rsid w:val="00D05871"/>
    <w:rsid w:val="00D05EEC"/>
    <w:rsid w:val="00D115D7"/>
    <w:rsid w:val="00D115F5"/>
    <w:rsid w:val="00D167CF"/>
    <w:rsid w:val="00D20BEC"/>
    <w:rsid w:val="00D20E13"/>
    <w:rsid w:val="00D2177A"/>
    <w:rsid w:val="00D23E52"/>
    <w:rsid w:val="00D24392"/>
    <w:rsid w:val="00D24A5F"/>
    <w:rsid w:val="00D2528D"/>
    <w:rsid w:val="00D26A60"/>
    <w:rsid w:val="00D274B3"/>
    <w:rsid w:val="00D30283"/>
    <w:rsid w:val="00D31771"/>
    <w:rsid w:val="00D32756"/>
    <w:rsid w:val="00D338EF"/>
    <w:rsid w:val="00D33ADC"/>
    <w:rsid w:val="00D34216"/>
    <w:rsid w:val="00D347A4"/>
    <w:rsid w:val="00D34CAF"/>
    <w:rsid w:val="00D35B61"/>
    <w:rsid w:val="00D41A70"/>
    <w:rsid w:val="00D429C1"/>
    <w:rsid w:val="00D42D3D"/>
    <w:rsid w:val="00D42F90"/>
    <w:rsid w:val="00D44256"/>
    <w:rsid w:val="00D459EE"/>
    <w:rsid w:val="00D47862"/>
    <w:rsid w:val="00D5006A"/>
    <w:rsid w:val="00D50E7B"/>
    <w:rsid w:val="00D532EF"/>
    <w:rsid w:val="00D53F71"/>
    <w:rsid w:val="00D546DE"/>
    <w:rsid w:val="00D56C4C"/>
    <w:rsid w:val="00D60237"/>
    <w:rsid w:val="00D608A8"/>
    <w:rsid w:val="00D611FF"/>
    <w:rsid w:val="00D61372"/>
    <w:rsid w:val="00D61555"/>
    <w:rsid w:val="00D616FE"/>
    <w:rsid w:val="00D620F6"/>
    <w:rsid w:val="00D64006"/>
    <w:rsid w:val="00D65823"/>
    <w:rsid w:val="00D66804"/>
    <w:rsid w:val="00D75237"/>
    <w:rsid w:val="00D76139"/>
    <w:rsid w:val="00D765F7"/>
    <w:rsid w:val="00D80C09"/>
    <w:rsid w:val="00D8229D"/>
    <w:rsid w:val="00D823BD"/>
    <w:rsid w:val="00D82908"/>
    <w:rsid w:val="00D82957"/>
    <w:rsid w:val="00D83902"/>
    <w:rsid w:val="00D848CE"/>
    <w:rsid w:val="00D85BF2"/>
    <w:rsid w:val="00D86492"/>
    <w:rsid w:val="00D86CA3"/>
    <w:rsid w:val="00D878E4"/>
    <w:rsid w:val="00D90066"/>
    <w:rsid w:val="00D90D93"/>
    <w:rsid w:val="00D91178"/>
    <w:rsid w:val="00D91E6E"/>
    <w:rsid w:val="00D93C70"/>
    <w:rsid w:val="00D9552F"/>
    <w:rsid w:val="00D9679E"/>
    <w:rsid w:val="00DA00DC"/>
    <w:rsid w:val="00DA159F"/>
    <w:rsid w:val="00DA23BD"/>
    <w:rsid w:val="00DA3519"/>
    <w:rsid w:val="00DA3988"/>
    <w:rsid w:val="00DA44EC"/>
    <w:rsid w:val="00DA4BE0"/>
    <w:rsid w:val="00DA69DF"/>
    <w:rsid w:val="00DA6A50"/>
    <w:rsid w:val="00DA785D"/>
    <w:rsid w:val="00DA7C14"/>
    <w:rsid w:val="00DA7F8B"/>
    <w:rsid w:val="00DB1830"/>
    <w:rsid w:val="00DB1D71"/>
    <w:rsid w:val="00DB1F3A"/>
    <w:rsid w:val="00DB29A1"/>
    <w:rsid w:val="00DB2DD0"/>
    <w:rsid w:val="00DB3900"/>
    <w:rsid w:val="00DB62E3"/>
    <w:rsid w:val="00DB658B"/>
    <w:rsid w:val="00DC022F"/>
    <w:rsid w:val="00DC0E8B"/>
    <w:rsid w:val="00DC1B05"/>
    <w:rsid w:val="00DC20E5"/>
    <w:rsid w:val="00DC359E"/>
    <w:rsid w:val="00DC45EB"/>
    <w:rsid w:val="00DC4CDC"/>
    <w:rsid w:val="00DC563E"/>
    <w:rsid w:val="00DC5DBC"/>
    <w:rsid w:val="00DC6812"/>
    <w:rsid w:val="00DD0D94"/>
    <w:rsid w:val="00DD207D"/>
    <w:rsid w:val="00DD2874"/>
    <w:rsid w:val="00DD353D"/>
    <w:rsid w:val="00DD5DD8"/>
    <w:rsid w:val="00DD6C7C"/>
    <w:rsid w:val="00DD6E26"/>
    <w:rsid w:val="00DD7030"/>
    <w:rsid w:val="00DD79FE"/>
    <w:rsid w:val="00DE0E7E"/>
    <w:rsid w:val="00DE175B"/>
    <w:rsid w:val="00DE3212"/>
    <w:rsid w:val="00DE3E14"/>
    <w:rsid w:val="00DE47CE"/>
    <w:rsid w:val="00DE6D7C"/>
    <w:rsid w:val="00DE7C44"/>
    <w:rsid w:val="00DE7D41"/>
    <w:rsid w:val="00DF001B"/>
    <w:rsid w:val="00DF0803"/>
    <w:rsid w:val="00DF090A"/>
    <w:rsid w:val="00DF0FB7"/>
    <w:rsid w:val="00DF27D3"/>
    <w:rsid w:val="00DF2C47"/>
    <w:rsid w:val="00DF2FF3"/>
    <w:rsid w:val="00DF317A"/>
    <w:rsid w:val="00DF3513"/>
    <w:rsid w:val="00DF6889"/>
    <w:rsid w:val="00DF6E98"/>
    <w:rsid w:val="00E00142"/>
    <w:rsid w:val="00E03370"/>
    <w:rsid w:val="00E042DE"/>
    <w:rsid w:val="00E1028D"/>
    <w:rsid w:val="00E10FCC"/>
    <w:rsid w:val="00E1226D"/>
    <w:rsid w:val="00E12656"/>
    <w:rsid w:val="00E129AD"/>
    <w:rsid w:val="00E12D12"/>
    <w:rsid w:val="00E13F54"/>
    <w:rsid w:val="00E13FE5"/>
    <w:rsid w:val="00E14FDF"/>
    <w:rsid w:val="00E15B1D"/>
    <w:rsid w:val="00E163A7"/>
    <w:rsid w:val="00E1672A"/>
    <w:rsid w:val="00E21D82"/>
    <w:rsid w:val="00E22806"/>
    <w:rsid w:val="00E22DC6"/>
    <w:rsid w:val="00E23089"/>
    <w:rsid w:val="00E23B13"/>
    <w:rsid w:val="00E24002"/>
    <w:rsid w:val="00E24552"/>
    <w:rsid w:val="00E251E9"/>
    <w:rsid w:val="00E26943"/>
    <w:rsid w:val="00E30494"/>
    <w:rsid w:val="00E31F64"/>
    <w:rsid w:val="00E325D1"/>
    <w:rsid w:val="00E331BF"/>
    <w:rsid w:val="00E33AB1"/>
    <w:rsid w:val="00E33DD9"/>
    <w:rsid w:val="00E3424E"/>
    <w:rsid w:val="00E363DC"/>
    <w:rsid w:val="00E429B4"/>
    <w:rsid w:val="00E43062"/>
    <w:rsid w:val="00E4336A"/>
    <w:rsid w:val="00E44324"/>
    <w:rsid w:val="00E443A5"/>
    <w:rsid w:val="00E457E7"/>
    <w:rsid w:val="00E45875"/>
    <w:rsid w:val="00E45D02"/>
    <w:rsid w:val="00E45E30"/>
    <w:rsid w:val="00E4636E"/>
    <w:rsid w:val="00E467C3"/>
    <w:rsid w:val="00E471BA"/>
    <w:rsid w:val="00E509BB"/>
    <w:rsid w:val="00E50D15"/>
    <w:rsid w:val="00E53355"/>
    <w:rsid w:val="00E56487"/>
    <w:rsid w:val="00E5702C"/>
    <w:rsid w:val="00E6005E"/>
    <w:rsid w:val="00E613DA"/>
    <w:rsid w:val="00E61539"/>
    <w:rsid w:val="00E61EB8"/>
    <w:rsid w:val="00E65BA0"/>
    <w:rsid w:val="00E66A55"/>
    <w:rsid w:val="00E66D30"/>
    <w:rsid w:val="00E71667"/>
    <w:rsid w:val="00E71D41"/>
    <w:rsid w:val="00E72DEC"/>
    <w:rsid w:val="00E742D9"/>
    <w:rsid w:val="00E743A1"/>
    <w:rsid w:val="00E74707"/>
    <w:rsid w:val="00E74959"/>
    <w:rsid w:val="00E75096"/>
    <w:rsid w:val="00E75C1D"/>
    <w:rsid w:val="00E767F0"/>
    <w:rsid w:val="00E80091"/>
    <w:rsid w:val="00E80E11"/>
    <w:rsid w:val="00E82C13"/>
    <w:rsid w:val="00E8365C"/>
    <w:rsid w:val="00E83C3E"/>
    <w:rsid w:val="00E86CD8"/>
    <w:rsid w:val="00E87E9A"/>
    <w:rsid w:val="00E910F0"/>
    <w:rsid w:val="00E92357"/>
    <w:rsid w:val="00E92963"/>
    <w:rsid w:val="00E92D11"/>
    <w:rsid w:val="00E9368D"/>
    <w:rsid w:val="00E9443F"/>
    <w:rsid w:val="00E96102"/>
    <w:rsid w:val="00E96139"/>
    <w:rsid w:val="00E96A72"/>
    <w:rsid w:val="00E973CE"/>
    <w:rsid w:val="00E97848"/>
    <w:rsid w:val="00EA0BA7"/>
    <w:rsid w:val="00EA1660"/>
    <w:rsid w:val="00EA25C7"/>
    <w:rsid w:val="00EA2FF5"/>
    <w:rsid w:val="00EA3346"/>
    <w:rsid w:val="00EA3B3D"/>
    <w:rsid w:val="00EA5591"/>
    <w:rsid w:val="00EA5623"/>
    <w:rsid w:val="00EA6AF9"/>
    <w:rsid w:val="00EA7393"/>
    <w:rsid w:val="00EB04C2"/>
    <w:rsid w:val="00EB5786"/>
    <w:rsid w:val="00EB63C5"/>
    <w:rsid w:val="00EB690F"/>
    <w:rsid w:val="00EB6982"/>
    <w:rsid w:val="00EB6C8F"/>
    <w:rsid w:val="00EB75C0"/>
    <w:rsid w:val="00EB7B13"/>
    <w:rsid w:val="00EC010F"/>
    <w:rsid w:val="00EC084D"/>
    <w:rsid w:val="00EC14F3"/>
    <w:rsid w:val="00EC1B7C"/>
    <w:rsid w:val="00EC1FF0"/>
    <w:rsid w:val="00EC28AD"/>
    <w:rsid w:val="00EC4ECD"/>
    <w:rsid w:val="00EC786C"/>
    <w:rsid w:val="00ED060E"/>
    <w:rsid w:val="00ED1A2A"/>
    <w:rsid w:val="00ED4632"/>
    <w:rsid w:val="00ED53D9"/>
    <w:rsid w:val="00ED610E"/>
    <w:rsid w:val="00ED7792"/>
    <w:rsid w:val="00ED79B4"/>
    <w:rsid w:val="00EE4E5D"/>
    <w:rsid w:val="00EE5686"/>
    <w:rsid w:val="00EE59B8"/>
    <w:rsid w:val="00EF0262"/>
    <w:rsid w:val="00EF235C"/>
    <w:rsid w:val="00EF56E4"/>
    <w:rsid w:val="00EF6908"/>
    <w:rsid w:val="00EF7CB0"/>
    <w:rsid w:val="00EF7FA6"/>
    <w:rsid w:val="00F0265C"/>
    <w:rsid w:val="00F028CA"/>
    <w:rsid w:val="00F04B1C"/>
    <w:rsid w:val="00F0544E"/>
    <w:rsid w:val="00F0624E"/>
    <w:rsid w:val="00F06976"/>
    <w:rsid w:val="00F07A36"/>
    <w:rsid w:val="00F110F7"/>
    <w:rsid w:val="00F11850"/>
    <w:rsid w:val="00F1200B"/>
    <w:rsid w:val="00F12276"/>
    <w:rsid w:val="00F12328"/>
    <w:rsid w:val="00F131CC"/>
    <w:rsid w:val="00F13FEA"/>
    <w:rsid w:val="00F15060"/>
    <w:rsid w:val="00F1734D"/>
    <w:rsid w:val="00F1751D"/>
    <w:rsid w:val="00F223DD"/>
    <w:rsid w:val="00F223E9"/>
    <w:rsid w:val="00F22B0A"/>
    <w:rsid w:val="00F22B63"/>
    <w:rsid w:val="00F24CF9"/>
    <w:rsid w:val="00F274CA"/>
    <w:rsid w:val="00F27B6D"/>
    <w:rsid w:val="00F32277"/>
    <w:rsid w:val="00F32370"/>
    <w:rsid w:val="00F32F4C"/>
    <w:rsid w:val="00F3383F"/>
    <w:rsid w:val="00F34BC3"/>
    <w:rsid w:val="00F36E63"/>
    <w:rsid w:val="00F37306"/>
    <w:rsid w:val="00F379D6"/>
    <w:rsid w:val="00F37D6A"/>
    <w:rsid w:val="00F404AF"/>
    <w:rsid w:val="00F40A42"/>
    <w:rsid w:val="00F422AD"/>
    <w:rsid w:val="00F42451"/>
    <w:rsid w:val="00F42719"/>
    <w:rsid w:val="00F43484"/>
    <w:rsid w:val="00F4392B"/>
    <w:rsid w:val="00F43DEC"/>
    <w:rsid w:val="00F44255"/>
    <w:rsid w:val="00F44606"/>
    <w:rsid w:val="00F45827"/>
    <w:rsid w:val="00F45B79"/>
    <w:rsid w:val="00F469BC"/>
    <w:rsid w:val="00F46E37"/>
    <w:rsid w:val="00F47B67"/>
    <w:rsid w:val="00F51028"/>
    <w:rsid w:val="00F51434"/>
    <w:rsid w:val="00F53546"/>
    <w:rsid w:val="00F546EE"/>
    <w:rsid w:val="00F55608"/>
    <w:rsid w:val="00F56B69"/>
    <w:rsid w:val="00F57BE9"/>
    <w:rsid w:val="00F623F9"/>
    <w:rsid w:val="00F62896"/>
    <w:rsid w:val="00F64ABB"/>
    <w:rsid w:val="00F70F26"/>
    <w:rsid w:val="00F71F2A"/>
    <w:rsid w:val="00F737A5"/>
    <w:rsid w:val="00F74262"/>
    <w:rsid w:val="00F752A3"/>
    <w:rsid w:val="00F75FF0"/>
    <w:rsid w:val="00F82E9F"/>
    <w:rsid w:val="00F83F83"/>
    <w:rsid w:val="00F841BB"/>
    <w:rsid w:val="00F85AAC"/>
    <w:rsid w:val="00F877F4"/>
    <w:rsid w:val="00F90453"/>
    <w:rsid w:val="00F92447"/>
    <w:rsid w:val="00F965C3"/>
    <w:rsid w:val="00F975E8"/>
    <w:rsid w:val="00F97FF4"/>
    <w:rsid w:val="00FA0920"/>
    <w:rsid w:val="00FA4F7F"/>
    <w:rsid w:val="00FA6B77"/>
    <w:rsid w:val="00FA6E55"/>
    <w:rsid w:val="00FA719C"/>
    <w:rsid w:val="00FB04BE"/>
    <w:rsid w:val="00FB3938"/>
    <w:rsid w:val="00FB50F5"/>
    <w:rsid w:val="00FB5CB5"/>
    <w:rsid w:val="00FB5F8D"/>
    <w:rsid w:val="00FB6BCB"/>
    <w:rsid w:val="00FB756A"/>
    <w:rsid w:val="00FC198F"/>
    <w:rsid w:val="00FC28BC"/>
    <w:rsid w:val="00FC334B"/>
    <w:rsid w:val="00FC646D"/>
    <w:rsid w:val="00FC6B0D"/>
    <w:rsid w:val="00FC7487"/>
    <w:rsid w:val="00FD5268"/>
    <w:rsid w:val="00FD56E7"/>
    <w:rsid w:val="00FD6D29"/>
    <w:rsid w:val="00FD712A"/>
    <w:rsid w:val="00FD73FF"/>
    <w:rsid w:val="00FD77B6"/>
    <w:rsid w:val="00FE2197"/>
    <w:rsid w:val="00FE2C2D"/>
    <w:rsid w:val="00FE2D39"/>
    <w:rsid w:val="00FE3446"/>
    <w:rsid w:val="00FE4468"/>
    <w:rsid w:val="00FE51A5"/>
    <w:rsid w:val="00FE5914"/>
    <w:rsid w:val="00FE61F8"/>
    <w:rsid w:val="00FE747B"/>
    <w:rsid w:val="00FE7D54"/>
    <w:rsid w:val="00FF08BE"/>
    <w:rsid w:val="00FF0FFC"/>
    <w:rsid w:val="00FF4530"/>
    <w:rsid w:val="00FF64F9"/>
    <w:rsid w:val="00FF6ABA"/>
    <w:rsid w:val="00FF72EF"/>
    <w:rsid w:val="00F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4A6"/>
  </w:style>
  <w:style w:type="paragraph" w:styleId="Stopka">
    <w:name w:val="footer"/>
    <w:basedOn w:val="Normalny"/>
    <w:link w:val="StopkaZnak"/>
    <w:uiPriority w:val="99"/>
    <w:semiHidden/>
    <w:unhideWhenUsed/>
    <w:rsid w:val="002174A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74A6"/>
  </w:style>
  <w:style w:type="paragraph" w:styleId="Tekstdymka">
    <w:name w:val="Balloon Text"/>
    <w:basedOn w:val="Normalny"/>
    <w:link w:val="TekstdymkaZnak"/>
    <w:uiPriority w:val="99"/>
    <w:semiHidden/>
    <w:unhideWhenUsed/>
    <w:rsid w:val="003B27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7EE"/>
    <w:rPr>
      <w:rFonts w:ascii="Tahoma" w:hAnsi="Tahoma" w:cs="Tahoma"/>
      <w:sz w:val="16"/>
      <w:szCs w:val="16"/>
    </w:rPr>
  </w:style>
  <w:style w:type="paragraph" w:styleId="Tekstprzypisudolnego">
    <w:name w:val="footnote text"/>
    <w:basedOn w:val="Normalny"/>
    <w:link w:val="TekstprzypisudolnegoZnak"/>
    <w:rsid w:val="006E038F"/>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E038F"/>
    <w:rPr>
      <w:rFonts w:ascii="Calibri" w:eastAsia="Times New Roman" w:hAnsi="Calibri" w:cs="Times New Roman"/>
      <w:sz w:val="20"/>
      <w:szCs w:val="20"/>
    </w:rPr>
  </w:style>
  <w:style w:type="character" w:styleId="Odwoanieprzypisudolnego">
    <w:name w:val="footnote reference"/>
    <w:basedOn w:val="Domylnaczcionkaakapitu"/>
    <w:uiPriority w:val="99"/>
    <w:semiHidden/>
    <w:rsid w:val="006E038F"/>
    <w:rPr>
      <w:rFonts w:cs="Times New Roman"/>
      <w:vertAlign w:val="superscript"/>
    </w:rPr>
  </w:style>
  <w:style w:type="character" w:styleId="Hipercze">
    <w:name w:val="Hyperlink"/>
    <w:basedOn w:val="Domylnaczcionkaakapitu"/>
    <w:uiPriority w:val="99"/>
    <w:rsid w:val="006E038F"/>
    <w:rPr>
      <w:rFonts w:cs="Times New Roman"/>
      <w:color w:val="0563C1"/>
      <w:u w:val="single"/>
    </w:rPr>
  </w:style>
  <w:style w:type="paragraph" w:styleId="Akapitzlist">
    <w:name w:val="List Paragraph"/>
    <w:basedOn w:val="Normalny"/>
    <w:qFormat/>
    <w:rsid w:val="006E038F"/>
    <w:pPr>
      <w:spacing w:after="160" w:line="259" w:lineRule="auto"/>
      <w:ind w:left="720"/>
      <w:contextualSpacing/>
    </w:pPr>
    <w:rPr>
      <w:rFonts w:ascii="Calibri" w:eastAsia="Times New Roman" w:hAnsi="Calibri" w:cs="Times New Roman"/>
    </w:rPr>
  </w:style>
  <w:style w:type="paragraph" w:styleId="Legenda">
    <w:name w:val="caption"/>
    <w:basedOn w:val="Normalny"/>
    <w:next w:val="Normalny"/>
    <w:uiPriority w:val="99"/>
    <w:qFormat/>
    <w:rsid w:val="006E038F"/>
    <w:pPr>
      <w:spacing w:after="160" w:line="240" w:lineRule="auto"/>
    </w:pPr>
    <w:rPr>
      <w:rFonts w:ascii="Calibri" w:eastAsia="Times New Roman" w:hAnsi="Calibri" w:cs="Times New Roman"/>
      <w:b/>
      <w:bCs/>
      <w:smallCaps/>
      <w:color w:val="44546A"/>
    </w:rPr>
  </w:style>
  <w:style w:type="character" w:customStyle="1" w:styleId="Znakiprzypiswdolnych">
    <w:name w:val="Znaki przypisów dolnych"/>
    <w:basedOn w:val="Domylnaczcionkaakapitu"/>
    <w:rsid w:val="009E5C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4A6"/>
  </w:style>
  <w:style w:type="paragraph" w:styleId="Stopka">
    <w:name w:val="footer"/>
    <w:basedOn w:val="Normalny"/>
    <w:link w:val="StopkaZnak"/>
    <w:uiPriority w:val="99"/>
    <w:semiHidden/>
    <w:unhideWhenUsed/>
    <w:rsid w:val="002174A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74A6"/>
  </w:style>
  <w:style w:type="paragraph" w:styleId="Tekstdymka">
    <w:name w:val="Balloon Text"/>
    <w:basedOn w:val="Normalny"/>
    <w:link w:val="TekstdymkaZnak"/>
    <w:uiPriority w:val="99"/>
    <w:semiHidden/>
    <w:unhideWhenUsed/>
    <w:rsid w:val="003B27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7EE"/>
    <w:rPr>
      <w:rFonts w:ascii="Tahoma" w:hAnsi="Tahoma" w:cs="Tahoma"/>
      <w:sz w:val="16"/>
      <w:szCs w:val="16"/>
    </w:rPr>
  </w:style>
  <w:style w:type="paragraph" w:styleId="Tekstprzypisudolnego">
    <w:name w:val="footnote text"/>
    <w:basedOn w:val="Normalny"/>
    <w:link w:val="TekstprzypisudolnegoZnak"/>
    <w:rsid w:val="006E038F"/>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E038F"/>
    <w:rPr>
      <w:rFonts w:ascii="Calibri" w:eastAsia="Times New Roman" w:hAnsi="Calibri" w:cs="Times New Roman"/>
      <w:sz w:val="20"/>
      <w:szCs w:val="20"/>
    </w:rPr>
  </w:style>
  <w:style w:type="character" w:styleId="Odwoanieprzypisudolnego">
    <w:name w:val="footnote reference"/>
    <w:basedOn w:val="Domylnaczcionkaakapitu"/>
    <w:uiPriority w:val="99"/>
    <w:semiHidden/>
    <w:rsid w:val="006E038F"/>
    <w:rPr>
      <w:rFonts w:cs="Times New Roman"/>
      <w:vertAlign w:val="superscript"/>
    </w:rPr>
  </w:style>
  <w:style w:type="character" w:styleId="Hipercze">
    <w:name w:val="Hyperlink"/>
    <w:basedOn w:val="Domylnaczcionkaakapitu"/>
    <w:uiPriority w:val="99"/>
    <w:rsid w:val="006E038F"/>
    <w:rPr>
      <w:rFonts w:cs="Times New Roman"/>
      <w:color w:val="0563C1"/>
      <w:u w:val="single"/>
    </w:rPr>
  </w:style>
  <w:style w:type="paragraph" w:styleId="Akapitzlist">
    <w:name w:val="List Paragraph"/>
    <w:basedOn w:val="Normalny"/>
    <w:qFormat/>
    <w:rsid w:val="006E038F"/>
    <w:pPr>
      <w:spacing w:after="160" w:line="259" w:lineRule="auto"/>
      <w:ind w:left="720"/>
      <w:contextualSpacing/>
    </w:pPr>
    <w:rPr>
      <w:rFonts w:ascii="Calibri" w:eastAsia="Times New Roman" w:hAnsi="Calibri" w:cs="Times New Roman"/>
    </w:rPr>
  </w:style>
  <w:style w:type="paragraph" w:styleId="Legenda">
    <w:name w:val="caption"/>
    <w:basedOn w:val="Normalny"/>
    <w:next w:val="Normalny"/>
    <w:uiPriority w:val="99"/>
    <w:qFormat/>
    <w:rsid w:val="006E038F"/>
    <w:pPr>
      <w:spacing w:after="160" w:line="240" w:lineRule="auto"/>
    </w:pPr>
    <w:rPr>
      <w:rFonts w:ascii="Calibri" w:eastAsia="Times New Roman" w:hAnsi="Calibri" w:cs="Times New Roman"/>
      <w:b/>
      <w:bCs/>
      <w:smallCaps/>
      <w:color w:val="44546A"/>
    </w:rPr>
  </w:style>
  <w:style w:type="character" w:customStyle="1" w:styleId="Znakiprzypiswdolnych">
    <w:name w:val="Znaki przypisów dolnych"/>
    <w:basedOn w:val="Domylnaczcionkaakapitu"/>
    <w:rsid w:val="009E5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kiwand.com/en/Trial_and_error"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s://www.wikiwand.com/en/Principle_of_bivalence"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kiwand.com/en/Global_warming"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kiwand.com/en/Stopping_ru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ikiwand.com/en/World_view" TargetMode="External"/><Relationship Id="rId23" Type="http://schemas.openxmlformats.org/officeDocument/2006/relationships/header" Target="header1.xml"/><Relationship Id="rId10" Type="http://schemas.openxmlformats.org/officeDocument/2006/relationships/hyperlink" Target="https://www.wikiwand.com/en/Social_policy"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s://www.wikiwand.com/en/Interdependencies" TargetMode="External"/><Relationship Id="rId14" Type="http://schemas.openxmlformats.org/officeDocument/2006/relationships/hyperlink" Target="https://www.wikiwand.com/en/Stakeholder_(corporate)" TargetMode="External"/><Relationship Id="rId22"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cognexus.org/wpf/wickedproblems.pdf" TargetMode="External"/><Relationship Id="rId1" Type="http://schemas.openxmlformats.org/officeDocument/2006/relationships/hyperlink" Target="https://www.wikiwand.com/en/Wiley_Publish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52393-B40C-4A55-96EE-95D38594D4BE}"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pl-PL"/>
        </a:p>
      </dgm:t>
    </dgm:pt>
    <dgm:pt modelId="{2317ED08-BFF1-42DE-8F89-84B6D7CFDBFD}">
      <dgm:prSet phldrT="[Tekst]"/>
      <dgm:spPr/>
      <dgm:t>
        <a:bodyPr/>
        <a:lstStyle/>
        <a:p>
          <a:r>
            <a:rPr lang="pl-PL" dirty="0" smtClean="0"/>
            <a:t>Lack of </a:t>
          </a:r>
          <a:r>
            <a:rPr lang="pl-PL" dirty="0" err="1" smtClean="0"/>
            <a:t>human</a:t>
          </a:r>
          <a:r>
            <a:rPr lang="pl-PL" dirty="0" smtClean="0"/>
            <a:t> &amp; financial capital</a:t>
          </a:r>
          <a:endParaRPr lang="pl-PL" dirty="0"/>
        </a:p>
      </dgm:t>
    </dgm:pt>
    <dgm:pt modelId="{C6D2B797-1F76-47FE-8D9F-F1E4B3CF727E}" type="parTrans" cxnId="{809DD431-F52D-454F-B26A-A6950F8F7104}">
      <dgm:prSet/>
      <dgm:spPr/>
      <dgm:t>
        <a:bodyPr/>
        <a:lstStyle/>
        <a:p>
          <a:endParaRPr lang="pl-PL"/>
        </a:p>
      </dgm:t>
    </dgm:pt>
    <dgm:pt modelId="{D0777668-8986-4742-85CA-8BF45E087AED}" type="sibTrans" cxnId="{809DD431-F52D-454F-B26A-A6950F8F7104}">
      <dgm:prSet/>
      <dgm:spPr/>
      <dgm:t>
        <a:bodyPr/>
        <a:lstStyle/>
        <a:p>
          <a:endParaRPr lang="pl-PL"/>
        </a:p>
      </dgm:t>
    </dgm:pt>
    <dgm:pt modelId="{D772A83E-C3CB-4013-A99A-27C490D12E44}">
      <dgm:prSet phldrT="[Tekst]"/>
      <dgm:spPr/>
      <dgm:t>
        <a:bodyPr/>
        <a:lstStyle/>
        <a:p>
          <a:r>
            <a:rPr lang="pl-PL" dirty="0" err="1" smtClean="0"/>
            <a:t>Legacy</a:t>
          </a:r>
          <a:r>
            <a:rPr lang="pl-PL" dirty="0" smtClean="0"/>
            <a:t> of </a:t>
          </a:r>
          <a:r>
            <a:rPr lang="pl-PL" dirty="0" err="1" smtClean="0"/>
            <a:t>colonial</a:t>
          </a:r>
          <a:r>
            <a:rPr lang="pl-PL" dirty="0" smtClean="0"/>
            <a:t> </a:t>
          </a:r>
          <a:r>
            <a:rPr lang="pl-PL" dirty="0" err="1" smtClean="0"/>
            <a:t>dependency</a:t>
          </a:r>
          <a:r>
            <a:rPr lang="pl-PL" dirty="0" smtClean="0"/>
            <a:t> </a:t>
          </a:r>
          <a:r>
            <a:rPr lang="pl-PL" dirty="0" err="1" smtClean="0"/>
            <a:t>&amp;ne</a:t>
          </a:r>
          <a:r>
            <a:rPr lang="pl-PL" dirty="0" smtClean="0"/>
            <a:t>w </a:t>
          </a:r>
          <a:r>
            <a:rPr lang="pl-PL" dirty="0" err="1" smtClean="0"/>
            <a:t>dependency</a:t>
          </a:r>
          <a:endParaRPr lang="pl-PL" dirty="0"/>
        </a:p>
      </dgm:t>
    </dgm:pt>
    <dgm:pt modelId="{43C31EAE-9C86-4D9D-9CB3-C827AFE7933A}" type="parTrans" cxnId="{AA445BF9-0DB4-402E-9B4E-0B093649A2AA}">
      <dgm:prSet/>
      <dgm:spPr/>
      <dgm:t>
        <a:bodyPr/>
        <a:lstStyle/>
        <a:p>
          <a:endParaRPr lang="pl-PL"/>
        </a:p>
      </dgm:t>
    </dgm:pt>
    <dgm:pt modelId="{221DF5F9-3433-4D3B-99CC-77497245C474}" type="sibTrans" cxnId="{AA445BF9-0DB4-402E-9B4E-0B093649A2AA}">
      <dgm:prSet/>
      <dgm:spPr/>
      <dgm:t>
        <a:bodyPr/>
        <a:lstStyle/>
        <a:p>
          <a:endParaRPr lang="pl-PL"/>
        </a:p>
      </dgm:t>
    </dgm:pt>
    <dgm:pt modelId="{2F4B8C91-48B3-46F5-8B90-71FB5FD5AF33}">
      <dgm:prSet phldrT="[Tekst]"/>
      <dgm:spPr/>
      <dgm:t>
        <a:bodyPr/>
        <a:lstStyle/>
        <a:p>
          <a:r>
            <a:rPr lang="pl-PL" dirty="0" err="1" smtClean="0"/>
            <a:t>Low</a:t>
          </a:r>
          <a:r>
            <a:rPr lang="pl-PL" dirty="0" smtClean="0"/>
            <a:t> </a:t>
          </a:r>
          <a:r>
            <a:rPr lang="pl-PL" dirty="0" err="1" smtClean="0"/>
            <a:t>quality</a:t>
          </a:r>
          <a:r>
            <a:rPr lang="pl-PL" dirty="0" smtClean="0"/>
            <a:t> of </a:t>
          </a:r>
          <a:r>
            <a:rPr lang="pl-PL" dirty="0" err="1" smtClean="0"/>
            <a:t>governance-corruption,low</a:t>
          </a:r>
          <a:r>
            <a:rPr lang="pl-PL" dirty="0" smtClean="0"/>
            <a:t> </a:t>
          </a:r>
          <a:r>
            <a:rPr lang="pl-PL" dirty="0" err="1" smtClean="0"/>
            <a:t>accountability</a:t>
          </a:r>
          <a:endParaRPr lang="pl-PL" dirty="0"/>
        </a:p>
      </dgm:t>
    </dgm:pt>
    <dgm:pt modelId="{4755B739-B842-4E8A-BCC2-196F51325A41}" type="parTrans" cxnId="{4F8EF049-34E0-46DD-A1C7-D22192C6F85B}">
      <dgm:prSet/>
      <dgm:spPr/>
      <dgm:t>
        <a:bodyPr/>
        <a:lstStyle/>
        <a:p>
          <a:endParaRPr lang="pl-PL"/>
        </a:p>
      </dgm:t>
    </dgm:pt>
    <dgm:pt modelId="{E69722DD-CC40-4BB3-9B78-8C9E3F2AC46C}" type="sibTrans" cxnId="{4F8EF049-34E0-46DD-A1C7-D22192C6F85B}">
      <dgm:prSet/>
      <dgm:spPr/>
      <dgm:t>
        <a:bodyPr/>
        <a:lstStyle/>
        <a:p>
          <a:endParaRPr lang="pl-PL"/>
        </a:p>
      </dgm:t>
    </dgm:pt>
    <dgm:pt modelId="{6948A873-38C2-4B62-9997-E8DB58AA4DCA}">
      <dgm:prSet phldrT="[Tekst]"/>
      <dgm:spPr/>
      <dgm:t>
        <a:bodyPr/>
        <a:lstStyle/>
        <a:p>
          <a:r>
            <a:rPr lang="pl-PL" dirty="0" err="1" smtClean="0"/>
            <a:t>Missing</a:t>
          </a:r>
          <a:r>
            <a:rPr lang="pl-PL" dirty="0" smtClean="0"/>
            <a:t> </a:t>
          </a:r>
          <a:r>
            <a:rPr lang="pl-PL" dirty="0" err="1" smtClean="0"/>
            <a:t>rule</a:t>
          </a:r>
          <a:r>
            <a:rPr lang="pl-PL" dirty="0" smtClean="0"/>
            <a:t> of law</a:t>
          </a:r>
          <a:endParaRPr lang="pl-PL" dirty="0"/>
        </a:p>
      </dgm:t>
    </dgm:pt>
    <dgm:pt modelId="{206F52E0-E513-4394-B15F-36C15CFECE54}" type="parTrans" cxnId="{FC119253-D282-4974-A965-AF19CC5446C3}">
      <dgm:prSet/>
      <dgm:spPr/>
      <dgm:t>
        <a:bodyPr/>
        <a:lstStyle/>
        <a:p>
          <a:endParaRPr lang="pl-PL"/>
        </a:p>
      </dgm:t>
    </dgm:pt>
    <dgm:pt modelId="{8C305AF0-D463-4DE4-B40F-397BDF5CA51B}" type="sibTrans" cxnId="{FC119253-D282-4974-A965-AF19CC5446C3}">
      <dgm:prSet/>
      <dgm:spPr/>
      <dgm:t>
        <a:bodyPr/>
        <a:lstStyle/>
        <a:p>
          <a:endParaRPr lang="pl-PL"/>
        </a:p>
      </dgm:t>
    </dgm:pt>
    <dgm:pt modelId="{10208E78-232F-4B4C-9970-78241A0CDA1C}">
      <dgm:prSet phldrT="[Tekst]"/>
      <dgm:spPr/>
      <dgm:t>
        <a:bodyPr/>
        <a:lstStyle/>
        <a:p>
          <a:r>
            <a:rPr lang="pl-PL" dirty="0" smtClean="0"/>
            <a:t>High </a:t>
          </a:r>
          <a:r>
            <a:rPr lang="pl-PL" dirty="0" err="1" smtClean="0"/>
            <a:t>disparities&amp;inequality</a:t>
          </a:r>
          <a:endParaRPr lang="pl-PL" dirty="0"/>
        </a:p>
      </dgm:t>
    </dgm:pt>
    <dgm:pt modelId="{FF9CBD10-95B5-4475-BB63-DB0F3B7D9E47}" type="parTrans" cxnId="{C08D2F15-DAF2-4659-A70C-13631D58B79A}">
      <dgm:prSet/>
      <dgm:spPr/>
      <dgm:t>
        <a:bodyPr/>
        <a:lstStyle/>
        <a:p>
          <a:endParaRPr lang="pl-PL"/>
        </a:p>
      </dgm:t>
    </dgm:pt>
    <dgm:pt modelId="{BD9474A7-B1AA-4486-B45F-E78EB8D5C92D}" type="sibTrans" cxnId="{C08D2F15-DAF2-4659-A70C-13631D58B79A}">
      <dgm:prSet/>
      <dgm:spPr/>
      <dgm:t>
        <a:bodyPr/>
        <a:lstStyle/>
        <a:p>
          <a:endParaRPr lang="pl-PL"/>
        </a:p>
      </dgm:t>
    </dgm:pt>
    <dgm:pt modelId="{5E857E87-F987-4FD6-98D3-99525CA7A0DB}" type="pres">
      <dgm:prSet presAssocID="{F9A52393-B40C-4A55-96EE-95D38594D4BE}" presName="cycle" presStyleCnt="0">
        <dgm:presLayoutVars>
          <dgm:dir/>
          <dgm:resizeHandles val="exact"/>
        </dgm:presLayoutVars>
      </dgm:prSet>
      <dgm:spPr/>
      <dgm:t>
        <a:bodyPr/>
        <a:lstStyle/>
        <a:p>
          <a:endParaRPr lang="pl-PL"/>
        </a:p>
      </dgm:t>
    </dgm:pt>
    <dgm:pt modelId="{8CEE5A8A-B4A3-4110-8927-32A3A950EBEC}" type="pres">
      <dgm:prSet presAssocID="{2317ED08-BFF1-42DE-8F89-84B6D7CFDBFD}" presName="node" presStyleLbl="node1" presStyleIdx="0" presStyleCnt="5">
        <dgm:presLayoutVars>
          <dgm:bulletEnabled val="1"/>
        </dgm:presLayoutVars>
      </dgm:prSet>
      <dgm:spPr/>
      <dgm:t>
        <a:bodyPr/>
        <a:lstStyle/>
        <a:p>
          <a:endParaRPr lang="pl-PL"/>
        </a:p>
      </dgm:t>
    </dgm:pt>
    <dgm:pt modelId="{95346EA1-6C76-4A86-A9F2-2C8718AE7781}" type="pres">
      <dgm:prSet presAssocID="{2317ED08-BFF1-42DE-8F89-84B6D7CFDBFD}" presName="spNode" presStyleCnt="0"/>
      <dgm:spPr/>
    </dgm:pt>
    <dgm:pt modelId="{28F5A398-49BC-4DCC-804E-554CB50C1DA2}" type="pres">
      <dgm:prSet presAssocID="{D0777668-8986-4742-85CA-8BF45E087AED}" presName="sibTrans" presStyleLbl="sibTrans1D1" presStyleIdx="0" presStyleCnt="5"/>
      <dgm:spPr/>
      <dgm:t>
        <a:bodyPr/>
        <a:lstStyle/>
        <a:p>
          <a:endParaRPr lang="pl-PL"/>
        </a:p>
      </dgm:t>
    </dgm:pt>
    <dgm:pt modelId="{9944C8B3-9541-4D4D-834F-11506D55CE3C}" type="pres">
      <dgm:prSet presAssocID="{D772A83E-C3CB-4013-A99A-27C490D12E44}" presName="node" presStyleLbl="node1" presStyleIdx="1" presStyleCnt="5">
        <dgm:presLayoutVars>
          <dgm:bulletEnabled val="1"/>
        </dgm:presLayoutVars>
      </dgm:prSet>
      <dgm:spPr/>
      <dgm:t>
        <a:bodyPr/>
        <a:lstStyle/>
        <a:p>
          <a:endParaRPr lang="pl-PL"/>
        </a:p>
      </dgm:t>
    </dgm:pt>
    <dgm:pt modelId="{481F2FEF-F697-4605-A094-DAD7B0B99002}" type="pres">
      <dgm:prSet presAssocID="{D772A83E-C3CB-4013-A99A-27C490D12E44}" presName="spNode" presStyleCnt="0"/>
      <dgm:spPr/>
    </dgm:pt>
    <dgm:pt modelId="{C02B852E-E0D0-44FE-ACF1-E00150231AC6}" type="pres">
      <dgm:prSet presAssocID="{221DF5F9-3433-4D3B-99CC-77497245C474}" presName="sibTrans" presStyleLbl="sibTrans1D1" presStyleIdx="1" presStyleCnt="5"/>
      <dgm:spPr/>
      <dgm:t>
        <a:bodyPr/>
        <a:lstStyle/>
        <a:p>
          <a:endParaRPr lang="pl-PL"/>
        </a:p>
      </dgm:t>
    </dgm:pt>
    <dgm:pt modelId="{F4EA8B64-0D1C-4580-ABF3-EDECF38BD41D}" type="pres">
      <dgm:prSet presAssocID="{2F4B8C91-48B3-46F5-8B90-71FB5FD5AF33}" presName="node" presStyleLbl="node1" presStyleIdx="2" presStyleCnt="5">
        <dgm:presLayoutVars>
          <dgm:bulletEnabled val="1"/>
        </dgm:presLayoutVars>
      </dgm:prSet>
      <dgm:spPr/>
      <dgm:t>
        <a:bodyPr/>
        <a:lstStyle/>
        <a:p>
          <a:endParaRPr lang="pl-PL"/>
        </a:p>
      </dgm:t>
    </dgm:pt>
    <dgm:pt modelId="{A53A8A45-BB62-466D-9D36-BAEBE9F4BD8A}" type="pres">
      <dgm:prSet presAssocID="{2F4B8C91-48B3-46F5-8B90-71FB5FD5AF33}" presName="spNode" presStyleCnt="0"/>
      <dgm:spPr/>
    </dgm:pt>
    <dgm:pt modelId="{B5044096-1544-47AB-8EFB-02302D1B3B49}" type="pres">
      <dgm:prSet presAssocID="{E69722DD-CC40-4BB3-9B78-8C9E3F2AC46C}" presName="sibTrans" presStyleLbl="sibTrans1D1" presStyleIdx="2" presStyleCnt="5"/>
      <dgm:spPr/>
      <dgm:t>
        <a:bodyPr/>
        <a:lstStyle/>
        <a:p>
          <a:endParaRPr lang="pl-PL"/>
        </a:p>
      </dgm:t>
    </dgm:pt>
    <dgm:pt modelId="{7103C853-9690-4CC6-9714-B75B304A6BB1}" type="pres">
      <dgm:prSet presAssocID="{6948A873-38C2-4B62-9997-E8DB58AA4DCA}" presName="node" presStyleLbl="node1" presStyleIdx="3" presStyleCnt="5">
        <dgm:presLayoutVars>
          <dgm:bulletEnabled val="1"/>
        </dgm:presLayoutVars>
      </dgm:prSet>
      <dgm:spPr/>
      <dgm:t>
        <a:bodyPr/>
        <a:lstStyle/>
        <a:p>
          <a:endParaRPr lang="pl-PL"/>
        </a:p>
      </dgm:t>
    </dgm:pt>
    <dgm:pt modelId="{9BC80695-AECE-445F-982F-E134BD231FEA}" type="pres">
      <dgm:prSet presAssocID="{6948A873-38C2-4B62-9997-E8DB58AA4DCA}" presName="spNode" presStyleCnt="0"/>
      <dgm:spPr/>
    </dgm:pt>
    <dgm:pt modelId="{B6527DFB-7F06-4638-8274-B9DE5AC72DA7}" type="pres">
      <dgm:prSet presAssocID="{8C305AF0-D463-4DE4-B40F-397BDF5CA51B}" presName="sibTrans" presStyleLbl="sibTrans1D1" presStyleIdx="3" presStyleCnt="5"/>
      <dgm:spPr/>
      <dgm:t>
        <a:bodyPr/>
        <a:lstStyle/>
        <a:p>
          <a:endParaRPr lang="pl-PL"/>
        </a:p>
      </dgm:t>
    </dgm:pt>
    <dgm:pt modelId="{19D57218-9E16-44A5-B1F8-8D33FD82CD25}" type="pres">
      <dgm:prSet presAssocID="{10208E78-232F-4B4C-9970-78241A0CDA1C}" presName="node" presStyleLbl="node1" presStyleIdx="4" presStyleCnt="5">
        <dgm:presLayoutVars>
          <dgm:bulletEnabled val="1"/>
        </dgm:presLayoutVars>
      </dgm:prSet>
      <dgm:spPr/>
      <dgm:t>
        <a:bodyPr/>
        <a:lstStyle/>
        <a:p>
          <a:endParaRPr lang="pl-PL"/>
        </a:p>
      </dgm:t>
    </dgm:pt>
    <dgm:pt modelId="{D132A628-14EA-4072-84E7-18E144F9E760}" type="pres">
      <dgm:prSet presAssocID="{10208E78-232F-4B4C-9970-78241A0CDA1C}" presName="spNode" presStyleCnt="0"/>
      <dgm:spPr/>
    </dgm:pt>
    <dgm:pt modelId="{0BBA3F53-9BDB-4CEC-904D-0F3DBC3BB72C}" type="pres">
      <dgm:prSet presAssocID="{BD9474A7-B1AA-4486-B45F-E78EB8D5C92D}" presName="sibTrans" presStyleLbl="sibTrans1D1" presStyleIdx="4" presStyleCnt="5"/>
      <dgm:spPr/>
      <dgm:t>
        <a:bodyPr/>
        <a:lstStyle/>
        <a:p>
          <a:endParaRPr lang="pl-PL"/>
        </a:p>
      </dgm:t>
    </dgm:pt>
  </dgm:ptLst>
  <dgm:cxnLst>
    <dgm:cxn modelId="{4F8EF049-34E0-46DD-A1C7-D22192C6F85B}" srcId="{F9A52393-B40C-4A55-96EE-95D38594D4BE}" destId="{2F4B8C91-48B3-46F5-8B90-71FB5FD5AF33}" srcOrd="2" destOrd="0" parTransId="{4755B739-B842-4E8A-BCC2-196F51325A41}" sibTransId="{E69722DD-CC40-4BB3-9B78-8C9E3F2AC46C}"/>
    <dgm:cxn modelId="{809DD431-F52D-454F-B26A-A6950F8F7104}" srcId="{F9A52393-B40C-4A55-96EE-95D38594D4BE}" destId="{2317ED08-BFF1-42DE-8F89-84B6D7CFDBFD}" srcOrd="0" destOrd="0" parTransId="{C6D2B797-1F76-47FE-8D9F-F1E4B3CF727E}" sibTransId="{D0777668-8986-4742-85CA-8BF45E087AED}"/>
    <dgm:cxn modelId="{AA445BF9-0DB4-402E-9B4E-0B093649A2AA}" srcId="{F9A52393-B40C-4A55-96EE-95D38594D4BE}" destId="{D772A83E-C3CB-4013-A99A-27C490D12E44}" srcOrd="1" destOrd="0" parTransId="{43C31EAE-9C86-4D9D-9CB3-C827AFE7933A}" sibTransId="{221DF5F9-3433-4D3B-99CC-77497245C474}"/>
    <dgm:cxn modelId="{38C68C4C-3742-4BE5-A5EB-0E812C13C7A0}" type="presOf" srcId="{F9A52393-B40C-4A55-96EE-95D38594D4BE}" destId="{5E857E87-F987-4FD6-98D3-99525CA7A0DB}" srcOrd="0" destOrd="0" presId="urn:microsoft.com/office/officeart/2005/8/layout/cycle6"/>
    <dgm:cxn modelId="{5FE56514-D36B-44A6-B067-96AC46F71CFC}" type="presOf" srcId="{221DF5F9-3433-4D3B-99CC-77497245C474}" destId="{C02B852E-E0D0-44FE-ACF1-E00150231AC6}" srcOrd="0" destOrd="0" presId="urn:microsoft.com/office/officeart/2005/8/layout/cycle6"/>
    <dgm:cxn modelId="{8294A94A-2789-48F6-9F8C-BBF6A3EEE392}" type="presOf" srcId="{2F4B8C91-48B3-46F5-8B90-71FB5FD5AF33}" destId="{F4EA8B64-0D1C-4580-ABF3-EDECF38BD41D}" srcOrd="0" destOrd="0" presId="urn:microsoft.com/office/officeart/2005/8/layout/cycle6"/>
    <dgm:cxn modelId="{67914970-B29C-468A-A2C5-3FB0B4897B13}" type="presOf" srcId="{D0777668-8986-4742-85CA-8BF45E087AED}" destId="{28F5A398-49BC-4DCC-804E-554CB50C1DA2}" srcOrd="0" destOrd="0" presId="urn:microsoft.com/office/officeart/2005/8/layout/cycle6"/>
    <dgm:cxn modelId="{CA423B75-F4BD-424D-AAB8-12DA5D91C0EA}" type="presOf" srcId="{6948A873-38C2-4B62-9997-E8DB58AA4DCA}" destId="{7103C853-9690-4CC6-9714-B75B304A6BB1}" srcOrd="0" destOrd="0" presId="urn:microsoft.com/office/officeart/2005/8/layout/cycle6"/>
    <dgm:cxn modelId="{CBA2D60B-47DB-4CB6-B819-44E6FAD4B373}" type="presOf" srcId="{10208E78-232F-4B4C-9970-78241A0CDA1C}" destId="{19D57218-9E16-44A5-B1F8-8D33FD82CD25}" srcOrd="0" destOrd="0" presId="urn:microsoft.com/office/officeart/2005/8/layout/cycle6"/>
    <dgm:cxn modelId="{C08D2F15-DAF2-4659-A70C-13631D58B79A}" srcId="{F9A52393-B40C-4A55-96EE-95D38594D4BE}" destId="{10208E78-232F-4B4C-9970-78241A0CDA1C}" srcOrd="4" destOrd="0" parTransId="{FF9CBD10-95B5-4475-BB63-DB0F3B7D9E47}" sibTransId="{BD9474A7-B1AA-4486-B45F-E78EB8D5C92D}"/>
    <dgm:cxn modelId="{2E4942C4-CA2B-4807-B6AB-BC7B0B3FD4CC}" type="presOf" srcId="{D772A83E-C3CB-4013-A99A-27C490D12E44}" destId="{9944C8B3-9541-4D4D-834F-11506D55CE3C}" srcOrd="0" destOrd="0" presId="urn:microsoft.com/office/officeart/2005/8/layout/cycle6"/>
    <dgm:cxn modelId="{40227806-B594-4211-89EC-C18A6E1BE9F1}" type="presOf" srcId="{E69722DD-CC40-4BB3-9B78-8C9E3F2AC46C}" destId="{B5044096-1544-47AB-8EFB-02302D1B3B49}" srcOrd="0" destOrd="0" presId="urn:microsoft.com/office/officeart/2005/8/layout/cycle6"/>
    <dgm:cxn modelId="{FC119253-D282-4974-A965-AF19CC5446C3}" srcId="{F9A52393-B40C-4A55-96EE-95D38594D4BE}" destId="{6948A873-38C2-4B62-9997-E8DB58AA4DCA}" srcOrd="3" destOrd="0" parTransId="{206F52E0-E513-4394-B15F-36C15CFECE54}" sibTransId="{8C305AF0-D463-4DE4-B40F-397BDF5CA51B}"/>
    <dgm:cxn modelId="{D36B033A-3F22-4B50-8377-20E5E1C8720D}" type="presOf" srcId="{BD9474A7-B1AA-4486-B45F-E78EB8D5C92D}" destId="{0BBA3F53-9BDB-4CEC-904D-0F3DBC3BB72C}" srcOrd="0" destOrd="0" presId="urn:microsoft.com/office/officeart/2005/8/layout/cycle6"/>
    <dgm:cxn modelId="{B5BADDF1-860E-4A45-95B9-FFE450E4573C}" type="presOf" srcId="{8C305AF0-D463-4DE4-B40F-397BDF5CA51B}" destId="{B6527DFB-7F06-4638-8274-B9DE5AC72DA7}" srcOrd="0" destOrd="0" presId="urn:microsoft.com/office/officeart/2005/8/layout/cycle6"/>
    <dgm:cxn modelId="{52EE47BD-C127-436D-BD9C-790F208A68DC}" type="presOf" srcId="{2317ED08-BFF1-42DE-8F89-84B6D7CFDBFD}" destId="{8CEE5A8A-B4A3-4110-8927-32A3A950EBEC}" srcOrd="0" destOrd="0" presId="urn:microsoft.com/office/officeart/2005/8/layout/cycle6"/>
    <dgm:cxn modelId="{F8AFF496-9B36-439F-94C3-2F36A115BCB3}" type="presParOf" srcId="{5E857E87-F987-4FD6-98D3-99525CA7A0DB}" destId="{8CEE5A8A-B4A3-4110-8927-32A3A950EBEC}" srcOrd="0" destOrd="0" presId="urn:microsoft.com/office/officeart/2005/8/layout/cycle6"/>
    <dgm:cxn modelId="{9C35C6B1-844C-4C5D-96E8-8562288FE1AC}" type="presParOf" srcId="{5E857E87-F987-4FD6-98D3-99525CA7A0DB}" destId="{95346EA1-6C76-4A86-A9F2-2C8718AE7781}" srcOrd="1" destOrd="0" presId="urn:microsoft.com/office/officeart/2005/8/layout/cycle6"/>
    <dgm:cxn modelId="{6FA07BB1-074C-4A9E-869C-985670E7118A}" type="presParOf" srcId="{5E857E87-F987-4FD6-98D3-99525CA7A0DB}" destId="{28F5A398-49BC-4DCC-804E-554CB50C1DA2}" srcOrd="2" destOrd="0" presId="urn:microsoft.com/office/officeart/2005/8/layout/cycle6"/>
    <dgm:cxn modelId="{35969BA8-1D20-42D8-9D59-262E907ACDB4}" type="presParOf" srcId="{5E857E87-F987-4FD6-98D3-99525CA7A0DB}" destId="{9944C8B3-9541-4D4D-834F-11506D55CE3C}" srcOrd="3" destOrd="0" presId="urn:microsoft.com/office/officeart/2005/8/layout/cycle6"/>
    <dgm:cxn modelId="{471EE81B-7CA6-4418-9187-14009C47C316}" type="presParOf" srcId="{5E857E87-F987-4FD6-98D3-99525CA7A0DB}" destId="{481F2FEF-F697-4605-A094-DAD7B0B99002}" srcOrd="4" destOrd="0" presId="urn:microsoft.com/office/officeart/2005/8/layout/cycle6"/>
    <dgm:cxn modelId="{033484A2-F055-494B-B530-631D6183CB0F}" type="presParOf" srcId="{5E857E87-F987-4FD6-98D3-99525CA7A0DB}" destId="{C02B852E-E0D0-44FE-ACF1-E00150231AC6}" srcOrd="5" destOrd="0" presId="urn:microsoft.com/office/officeart/2005/8/layout/cycle6"/>
    <dgm:cxn modelId="{9DB2F00D-7806-42F2-AB86-25F8565517D3}" type="presParOf" srcId="{5E857E87-F987-4FD6-98D3-99525CA7A0DB}" destId="{F4EA8B64-0D1C-4580-ABF3-EDECF38BD41D}" srcOrd="6" destOrd="0" presId="urn:microsoft.com/office/officeart/2005/8/layout/cycle6"/>
    <dgm:cxn modelId="{472DEF6E-32A1-4F9E-AC6A-F4F72E660D56}" type="presParOf" srcId="{5E857E87-F987-4FD6-98D3-99525CA7A0DB}" destId="{A53A8A45-BB62-466D-9D36-BAEBE9F4BD8A}" srcOrd="7" destOrd="0" presId="urn:microsoft.com/office/officeart/2005/8/layout/cycle6"/>
    <dgm:cxn modelId="{EEFA10A9-0A60-4063-A450-084A0F84653A}" type="presParOf" srcId="{5E857E87-F987-4FD6-98D3-99525CA7A0DB}" destId="{B5044096-1544-47AB-8EFB-02302D1B3B49}" srcOrd="8" destOrd="0" presId="urn:microsoft.com/office/officeart/2005/8/layout/cycle6"/>
    <dgm:cxn modelId="{EDAA4336-B124-4426-91B6-72D010095A19}" type="presParOf" srcId="{5E857E87-F987-4FD6-98D3-99525CA7A0DB}" destId="{7103C853-9690-4CC6-9714-B75B304A6BB1}" srcOrd="9" destOrd="0" presId="urn:microsoft.com/office/officeart/2005/8/layout/cycle6"/>
    <dgm:cxn modelId="{5EE3BCB9-2AC1-41D0-9BA1-2D0AC34BE6AD}" type="presParOf" srcId="{5E857E87-F987-4FD6-98D3-99525CA7A0DB}" destId="{9BC80695-AECE-445F-982F-E134BD231FEA}" srcOrd="10" destOrd="0" presId="urn:microsoft.com/office/officeart/2005/8/layout/cycle6"/>
    <dgm:cxn modelId="{E16B7873-EC77-4335-92D7-2808DEF81FA1}" type="presParOf" srcId="{5E857E87-F987-4FD6-98D3-99525CA7A0DB}" destId="{B6527DFB-7F06-4638-8274-B9DE5AC72DA7}" srcOrd="11" destOrd="0" presId="urn:microsoft.com/office/officeart/2005/8/layout/cycle6"/>
    <dgm:cxn modelId="{5CDB50F4-7189-47F5-9A88-92505AB75E71}" type="presParOf" srcId="{5E857E87-F987-4FD6-98D3-99525CA7A0DB}" destId="{19D57218-9E16-44A5-B1F8-8D33FD82CD25}" srcOrd="12" destOrd="0" presId="urn:microsoft.com/office/officeart/2005/8/layout/cycle6"/>
    <dgm:cxn modelId="{AC70D6DF-520D-45ED-92BE-81A198BC8AD0}" type="presParOf" srcId="{5E857E87-F987-4FD6-98D3-99525CA7A0DB}" destId="{D132A628-14EA-4072-84E7-18E144F9E760}" srcOrd="13" destOrd="0" presId="urn:microsoft.com/office/officeart/2005/8/layout/cycle6"/>
    <dgm:cxn modelId="{ED53AEDA-1DD9-41E7-ACC3-CB0B76E1ADC0}" type="presParOf" srcId="{5E857E87-F987-4FD6-98D3-99525CA7A0DB}" destId="{0BBA3F53-9BDB-4CEC-904D-0F3DBC3BB72C}" srcOrd="14" destOrd="0" presId="urn:microsoft.com/office/officeart/2005/8/layout/cycle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E5A8A-B4A3-4110-8927-32A3A950EBEC}">
      <dsp:nvSpPr>
        <dsp:cNvPr id="0" name=""/>
        <dsp:cNvSpPr/>
      </dsp:nvSpPr>
      <dsp:spPr>
        <a:xfrm>
          <a:off x="2297396" y="1573"/>
          <a:ext cx="1165926" cy="757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t>Lack of </a:t>
          </a:r>
          <a:r>
            <a:rPr lang="pl-PL" sz="900" kern="1200" dirty="0" err="1" smtClean="0"/>
            <a:t>human</a:t>
          </a:r>
          <a:r>
            <a:rPr lang="pl-PL" sz="900" kern="1200" dirty="0" smtClean="0"/>
            <a:t> &amp; financial capital</a:t>
          </a:r>
          <a:endParaRPr lang="pl-PL" sz="900" kern="1200" dirty="0"/>
        </a:p>
      </dsp:txBody>
      <dsp:txXfrm>
        <a:off x="2334391" y="38568"/>
        <a:ext cx="1091936" cy="683862"/>
      </dsp:txXfrm>
    </dsp:sp>
    <dsp:sp modelId="{28F5A398-49BC-4DCC-804E-554CB50C1DA2}">
      <dsp:nvSpPr>
        <dsp:cNvPr id="0" name=""/>
        <dsp:cNvSpPr/>
      </dsp:nvSpPr>
      <dsp:spPr>
        <a:xfrm>
          <a:off x="1366161" y="380500"/>
          <a:ext cx="3028396" cy="3028396"/>
        </a:xfrm>
        <a:custGeom>
          <a:avLst/>
          <a:gdLst/>
          <a:ahLst/>
          <a:cxnLst/>
          <a:rect l="0" t="0" r="0" b="0"/>
          <a:pathLst>
            <a:path>
              <a:moveTo>
                <a:pt x="2105172" y="120087"/>
              </a:moveTo>
              <a:arcTo wR="1514198" hR="1514198" stAng="17578347" swAng="196162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44C8B3-9541-4D4D-834F-11506D55CE3C}">
      <dsp:nvSpPr>
        <dsp:cNvPr id="0" name=""/>
        <dsp:cNvSpPr/>
      </dsp:nvSpPr>
      <dsp:spPr>
        <a:xfrm>
          <a:off x="3737484" y="1047859"/>
          <a:ext cx="1165926" cy="757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err="1" smtClean="0"/>
            <a:t>Legacy</a:t>
          </a:r>
          <a:r>
            <a:rPr lang="pl-PL" sz="900" kern="1200" dirty="0" smtClean="0"/>
            <a:t> of </a:t>
          </a:r>
          <a:r>
            <a:rPr lang="pl-PL" sz="900" kern="1200" dirty="0" err="1" smtClean="0"/>
            <a:t>colonial</a:t>
          </a:r>
          <a:r>
            <a:rPr lang="pl-PL" sz="900" kern="1200" dirty="0" smtClean="0"/>
            <a:t> </a:t>
          </a:r>
          <a:r>
            <a:rPr lang="pl-PL" sz="900" kern="1200" dirty="0" err="1" smtClean="0"/>
            <a:t>dependency</a:t>
          </a:r>
          <a:r>
            <a:rPr lang="pl-PL" sz="900" kern="1200" dirty="0" smtClean="0"/>
            <a:t> </a:t>
          </a:r>
          <a:r>
            <a:rPr lang="pl-PL" sz="900" kern="1200" dirty="0" err="1" smtClean="0"/>
            <a:t>&amp;ne</a:t>
          </a:r>
          <a:r>
            <a:rPr lang="pl-PL" sz="900" kern="1200" dirty="0" smtClean="0"/>
            <a:t>w </a:t>
          </a:r>
          <a:r>
            <a:rPr lang="pl-PL" sz="900" kern="1200" dirty="0" err="1" smtClean="0"/>
            <a:t>dependency</a:t>
          </a:r>
          <a:endParaRPr lang="pl-PL" sz="900" kern="1200" dirty="0"/>
        </a:p>
      </dsp:txBody>
      <dsp:txXfrm>
        <a:off x="3774479" y="1084854"/>
        <a:ext cx="1091936" cy="683862"/>
      </dsp:txXfrm>
    </dsp:sp>
    <dsp:sp modelId="{C02B852E-E0D0-44FE-ACF1-E00150231AC6}">
      <dsp:nvSpPr>
        <dsp:cNvPr id="0" name=""/>
        <dsp:cNvSpPr/>
      </dsp:nvSpPr>
      <dsp:spPr>
        <a:xfrm>
          <a:off x="1366161" y="380500"/>
          <a:ext cx="3028396" cy="3028396"/>
        </a:xfrm>
        <a:custGeom>
          <a:avLst/>
          <a:gdLst/>
          <a:ahLst/>
          <a:cxnLst/>
          <a:rect l="0" t="0" r="0" b="0"/>
          <a:pathLst>
            <a:path>
              <a:moveTo>
                <a:pt x="3026318" y="1434890"/>
              </a:moveTo>
              <a:arcTo wR="1514198" hR="1514198" stAng="21419863" swAng="219636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EA8B64-0D1C-4580-ABF3-EDECF38BD41D}">
      <dsp:nvSpPr>
        <dsp:cNvPr id="0" name=""/>
        <dsp:cNvSpPr/>
      </dsp:nvSpPr>
      <dsp:spPr>
        <a:xfrm>
          <a:off x="3187419" y="2740784"/>
          <a:ext cx="1165926" cy="757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err="1" smtClean="0"/>
            <a:t>Low</a:t>
          </a:r>
          <a:r>
            <a:rPr lang="pl-PL" sz="900" kern="1200" dirty="0" smtClean="0"/>
            <a:t> </a:t>
          </a:r>
          <a:r>
            <a:rPr lang="pl-PL" sz="900" kern="1200" dirty="0" err="1" smtClean="0"/>
            <a:t>quality</a:t>
          </a:r>
          <a:r>
            <a:rPr lang="pl-PL" sz="900" kern="1200" dirty="0" smtClean="0"/>
            <a:t> of </a:t>
          </a:r>
          <a:r>
            <a:rPr lang="pl-PL" sz="900" kern="1200" dirty="0" err="1" smtClean="0"/>
            <a:t>governance-corruption,low</a:t>
          </a:r>
          <a:r>
            <a:rPr lang="pl-PL" sz="900" kern="1200" dirty="0" smtClean="0"/>
            <a:t> </a:t>
          </a:r>
          <a:r>
            <a:rPr lang="pl-PL" sz="900" kern="1200" dirty="0" err="1" smtClean="0"/>
            <a:t>accountability</a:t>
          </a:r>
          <a:endParaRPr lang="pl-PL" sz="900" kern="1200" dirty="0"/>
        </a:p>
      </dsp:txBody>
      <dsp:txXfrm>
        <a:off x="3224414" y="2777779"/>
        <a:ext cx="1091936" cy="683862"/>
      </dsp:txXfrm>
    </dsp:sp>
    <dsp:sp modelId="{B5044096-1544-47AB-8EFB-02302D1B3B49}">
      <dsp:nvSpPr>
        <dsp:cNvPr id="0" name=""/>
        <dsp:cNvSpPr/>
      </dsp:nvSpPr>
      <dsp:spPr>
        <a:xfrm>
          <a:off x="1366161" y="380500"/>
          <a:ext cx="3028396" cy="3028396"/>
        </a:xfrm>
        <a:custGeom>
          <a:avLst/>
          <a:gdLst/>
          <a:ahLst/>
          <a:cxnLst/>
          <a:rect l="0" t="0" r="0" b="0"/>
          <a:pathLst>
            <a:path>
              <a:moveTo>
                <a:pt x="1815242" y="2998169"/>
              </a:moveTo>
              <a:arcTo wR="1514198" hR="1514198" stAng="4711943" swAng="137611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03C853-9690-4CC6-9714-B75B304A6BB1}">
      <dsp:nvSpPr>
        <dsp:cNvPr id="0" name=""/>
        <dsp:cNvSpPr/>
      </dsp:nvSpPr>
      <dsp:spPr>
        <a:xfrm>
          <a:off x="1407373" y="2740784"/>
          <a:ext cx="1165926" cy="757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err="1" smtClean="0"/>
            <a:t>Missing</a:t>
          </a:r>
          <a:r>
            <a:rPr lang="pl-PL" sz="900" kern="1200" dirty="0" smtClean="0"/>
            <a:t> </a:t>
          </a:r>
          <a:r>
            <a:rPr lang="pl-PL" sz="900" kern="1200" dirty="0" err="1" smtClean="0"/>
            <a:t>rule</a:t>
          </a:r>
          <a:r>
            <a:rPr lang="pl-PL" sz="900" kern="1200" dirty="0" smtClean="0"/>
            <a:t> of law</a:t>
          </a:r>
          <a:endParaRPr lang="pl-PL" sz="900" kern="1200" dirty="0"/>
        </a:p>
      </dsp:txBody>
      <dsp:txXfrm>
        <a:off x="1444368" y="2777779"/>
        <a:ext cx="1091936" cy="683862"/>
      </dsp:txXfrm>
    </dsp:sp>
    <dsp:sp modelId="{B6527DFB-7F06-4638-8274-B9DE5AC72DA7}">
      <dsp:nvSpPr>
        <dsp:cNvPr id="0" name=""/>
        <dsp:cNvSpPr/>
      </dsp:nvSpPr>
      <dsp:spPr>
        <a:xfrm>
          <a:off x="1366161" y="380500"/>
          <a:ext cx="3028396" cy="3028396"/>
        </a:xfrm>
        <a:custGeom>
          <a:avLst/>
          <a:gdLst/>
          <a:ahLst/>
          <a:cxnLst/>
          <a:rect l="0" t="0" r="0" b="0"/>
          <a:pathLst>
            <a:path>
              <a:moveTo>
                <a:pt x="253046" y="2352227"/>
              </a:moveTo>
              <a:arcTo wR="1514198" hR="1514198" stAng="8783770" swAng="219636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D57218-9E16-44A5-B1F8-8D33FD82CD25}">
      <dsp:nvSpPr>
        <dsp:cNvPr id="0" name=""/>
        <dsp:cNvSpPr/>
      </dsp:nvSpPr>
      <dsp:spPr>
        <a:xfrm>
          <a:off x="857308" y="1047859"/>
          <a:ext cx="1165926" cy="757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t>High </a:t>
          </a:r>
          <a:r>
            <a:rPr lang="pl-PL" sz="900" kern="1200" dirty="0" err="1" smtClean="0"/>
            <a:t>disparities&amp;inequality</a:t>
          </a:r>
          <a:endParaRPr lang="pl-PL" sz="900" kern="1200" dirty="0"/>
        </a:p>
      </dsp:txBody>
      <dsp:txXfrm>
        <a:off x="894303" y="1084854"/>
        <a:ext cx="1091936" cy="683862"/>
      </dsp:txXfrm>
    </dsp:sp>
    <dsp:sp modelId="{0BBA3F53-9BDB-4CEC-904D-0F3DBC3BB72C}">
      <dsp:nvSpPr>
        <dsp:cNvPr id="0" name=""/>
        <dsp:cNvSpPr/>
      </dsp:nvSpPr>
      <dsp:spPr>
        <a:xfrm>
          <a:off x="1366161" y="380500"/>
          <a:ext cx="3028396" cy="3028396"/>
        </a:xfrm>
        <a:custGeom>
          <a:avLst/>
          <a:gdLst/>
          <a:ahLst/>
          <a:cxnLst/>
          <a:rect l="0" t="0" r="0" b="0"/>
          <a:pathLst>
            <a:path>
              <a:moveTo>
                <a:pt x="263826" y="660169"/>
              </a:moveTo>
              <a:arcTo wR="1514198" hR="1514198" stAng="12860032" swAng="196162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58864-AD0C-4D6A-8FD0-5C7F3966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10148</Words>
  <Characters>60894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2016-10-01T16:41:00Z</dcterms:created>
  <dcterms:modified xsi:type="dcterms:W3CDTF">2016-10-01T16:41:00Z</dcterms:modified>
</cp:coreProperties>
</file>